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FEE5" w14:textId="77777777" w:rsidR="00525981" w:rsidRDefault="00525981">
      <w:pPr>
        <w:spacing w:before="5" w:line="180" w:lineRule="exact"/>
        <w:rPr>
          <w:sz w:val="18"/>
          <w:szCs w:val="18"/>
        </w:rPr>
      </w:pPr>
    </w:p>
    <w:p w14:paraId="79627D8A" w14:textId="77777777" w:rsidR="00525981" w:rsidRDefault="00525981">
      <w:pPr>
        <w:spacing w:line="200" w:lineRule="exact"/>
      </w:pPr>
    </w:p>
    <w:p w14:paraId="52771C21" w14:textId="77777777" w:rsidR="00525981" w:rsidRDefault="00525981">
      <w:pPr>
        <w:spacing w:line="200" w:lineRule="exact"/>
      </w:pPr>
    </w:p>
    <w:p w14:paraId="3E7F07B6" w14:textId="77777777" w:rsidR="00525981" w:rsidRDefault="00525981">
      <w:pPr>
        <w:spacing w:line="200" w:lineRule="exact"/>
      </w:pPr>
    </w:p>
    <w:p w14:paraId="2A57B646" w14:textId="77777777" w:rsidR="00525981" w:rsidRDefault="006D05BE">
      <w:pPr>
        <w:spacing w:before="25"/>
        <w:ind w:left="720" w:right="608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R </w:t>
      </w:r>
      <w:r>
        <w:rPr>
          <w:b/>
          <w:spacing w:val="-1"/>
          <w:sz w:val="22"/>
          <w:szCs w:val="22"/>
        </w:rPr>
        <w:t>VALUE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CU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OM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:</w:t>
      </w:r>
    </w:p>
    <w:p w14:paraId="01F85727" w14:textId="77777777" w:rsidR="00525981" w:rsidRDefault="00525981">
      <w:pPr>
        <w:spacing w:before="1" w:line="100" w:lineRule="exact"/>
        <w:rPr>
          <w:sz w:val="10"/>
          <w:szCs w:val="10"/>
        </w:rPr>
      </w:pPr>
    </w:p>
    <w:p w14:paraId="2F341DBB" w14:textId="77777777" w:rsidR="00525981" w:rsidRDefault="00525981">
      <w:pPr>
        <w:spacing w:line="200" w:lineRule="exact"/>
      </w:pPr>
    </w:p>
    <w:p w14:paraId="7D654900" w14:textId="77777777" w:rsidR="00525981" w:rsidRDefault="00525981">
      <w:pPr>
        <w:spacing w:line="200" w:lineRule="exact"/>
      </w:pPr>
    </w:p>
    <w:p w14:paraId="31AE9371" w14:textId="77777777" w:rsidR="00525981" w:rsidRDefault="006D05BE">
      <w:pPr>
        <w:ind w:left="720" w:right="6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rw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ser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cre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our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 us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.</w:t>
      </w:r>
    </w:p>
    <w:p w14:paraId="115B1512" w14:textId="77777777" w:rsidR="00525981" w:rsidRDefault="00525981">
      <w:pPr>
        <w:spacing w:before="13" w:line="240" w:lineRule="exact"/>
        <w:rPr>
          <w:sz w:val="24"/>
          <w:szCs w:val="24"/>
        </w:rPr>
      </w:pPr>
    </w:p>
    <w:p w14:paraId="6E43FDCC" w14:textId="77777777" w:rsidR="00525981" w:rsidRDefault="006D05BE">
      <w:pPr>
        <w:ind w:left="720" w:right="68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now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1"/>
          <w:sz w:val="22"/>
          <w:szCs w:val="22"/>
        </w:rPr>
        <w:t>str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rta</w:t>
      </w:r>
      <w:r>
        <w:rPr>
          <w:sz w:val="22"/>
          <w:szCs w:val="22"/>
        </w:rPr>
        <w:t>nt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 our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 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416C6608" w14:textId="77777777" w:rsidR="00525981" w:rsidRDefault="00525981">
      <w:pPr>
        <w:spacing w:before="13" w:line="240" w:lineRule="exact"/>
        <w:rPr>
          <w:sz w:val="24"/>
          <w:szCs w:val="24"/>
        </w:rPr>
      </w:pPr>
    </w:p>
    <w:p w14:paraId="76932289" w14:textId="77777777" w:rsidR="00525981" w:rsidRDefault="006D05BE">
      <w:pPr>
        <w:ind w:left="720" w:right="448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on:</w:t>
      </w:r>
    </w:p>
    <w:p w14:paraId="05A0D59D" w14:textId="77777777" w:rsidR="00525981" w:rsidRDefault="00525981">
      <w:pPr>
        <w:spacing w:before="8" w:line="260" w:lineRule="exact"/>
        <w:rPr>
          <w:sz w:val="26"/>
          <w:szCs w:val="26"/>
        </w:rPr>
      </w:pPr>
    </w:p>
    <w:p w14:paraId="062F949F" w14:textId="77777777" w:rsidR="00525981" w:rsidRDefault="006D05BE">
      <w:pPr>
        <w:ind w:left="1080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cre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A654E28" w14:textId="77777777" w:rsidR="00525981" w:rsidRDefault="00525981">
      <w:pPr>
        <w:spacing w:before="8" w:line="260" w:lineRule="exact"/>
        <w:rPr>
          <w:sz w:val="26"/>
          <w:szCs w:val="26"/>
        </w:rPr>
      </w:pPr>
    </w:p>
    <w:p w14:paraId="4B744FCA" w14:textId="77777777" w:rsidR="00525981" w:rsidRDefault="006D05BE">
      <w:pPr>
        <w:ind w:left="1080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 Sh</w:t>
      </w:r>
      <w:r>
        <w:rPr>
          <w:spacing w:val="-2"/>
          <w:sz w:val="22"/>
          <w:szCs w:val="22"/>
        </w:rPr>
        <w:t>ee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.</w:t>
      </w:r>
    </w:p>
    <w:p w14:paraId="4825CA81" w14:textId="77777777" w:rsidR="00525981" w:rsidRDefault="00525981">
      <w:pPr>
        <w:spacing w:before="8" w:line="260" w:lineRule="exact"/>
        <w:rPr>
          <w:sz w:val="26"/>
          <w:szCs w:val="26"/>
        </w:rPr>
      </w:pPr>
    </w:p>
    <w:p w14:paraId="6CD693B2" w14:textId="77777777" w:rsidR="00525981" w:rsidRDefault="006D05BE">
      <w:pPr>
        <w:tabs>
          <w:tab w:val="left" w:pos="1420"/>
        </w:tabs>
        <w:ind w:left="1440" w:right="677" w:hanging="360"/>
        <w:jc w:val="both"/>
        <w:rPr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  <w:t>S</w:t>
      </w:r>
      <w:r>
        <w:rPr>
          <w:spacing w:val="1"/>
          <w:sz w:val="22"/>
          <w:szCs w:val="22"/>
        </w:rPr>
        <w:t>ale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x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 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 xml:space="preserve">opy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ta</w:t>
      </w:r>
      <w:r>
        <w:rPr>
          <w:sz w:val="22"/>
          <w:szCs w:val="22"/>
        </w:rPr>
        <w:t>x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pt</w:t>
      </w:r>
      <w:r>
        <w:rPr>
          <w:spacing w:val="1"/>
          <w:sz w:val="22"/>
          <w:szCs w:val="22"/>
        </w:rPr>
        <w:t xml:space="preserve"> sa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s)</w:t>
      </w:r>
      <w:r>
        <w:rPr>
          <w:sz w:val="22"/>
          <w:szCs w:val="22"/>
        </w:rPr>
        <w:t xml:space="preserve">. 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x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out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7EED15E3" w14:textId="77777777" w:rsidR="00525981" w:rsidRDefault="00525981">
      <w:pPr>
        <w:spacing w:before="6" w:line="260" w:lineRule="exact"/>
        <w:rPr>
          <w:sz w:val="26"/>
          <w:szCs w:val="26"/>
        </w:rPr>
      </w:pPr>
    </w:p>
    <w:p w14:paraId="686D99FA" w14:textId="77777777" w:rsidR="00525981" w:rsidRDefault="006D05BE">
      <w:pPr>
        <w:ind w:left="1080"/>
        <w:rPr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4FB8F70B" w14:textId="77777777" w:rsidR="00525981" w:rsidRDefault="00525981">
      <w:pPr>
        <w:spacing w:before="17" w:line="240" w:lineRule="exact"/>
        <w:rPr>
          <w:sz w:val="24"/>
          <w:szCs w:val="24"/>
        </w:rPr>
      </w:pPr>
    </w:p>
    <w:p w14:paraId="05EA3811" w14:textId="77777777" w:rsidR="00525981" w:rsidRDefault="006D05BE">
      <w:pPr>
        <w:spacing w:line="240" w:lineRule="exact"/>
        <w:ind w:left="1080" w:right="68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nk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05759A34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0BA96EF2" w14:textId="77777777" w:rsidR="00525981" w:rsidRDefault="006D05BE">
      <w:pPr>
        <w:ind w:left="108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ll-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z w:val="22"/>
          <w:szCs w:val="22"/>
        </w:rPr>
        <w:t>nd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,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.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cc</w:t>
      </w:r>
      <w:r>
        <w:rPr>
          <w:b/>
          <w:sz w:val="22"/>
          <w:szCs w:val="22"/>
        </w:rPr>
        <w:t>oun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va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</w:p>
    <w:p w14:paraId="7E11FA46" w14:textId="77777777" w:rsidR="00525981" w:rsidRDefault="006D05BE">
      <w:pPr>
        <w:spacing w:line="240" w:lineRule="exact"/>
        <w:ind w:left="1080"/>
        <w:rPr>
          <w:sz w:val="22"/>
          <w:szCs w:val="22"/>
        </w:rPr>
      </w:pPr>
      <w:r>
        <w:rPr>
          <w:sz w:val="22"/>
          <w:szCs w:val="22"/>
        </w:rPr>
        <w:t>Phon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515.2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3.5843</w:t>
      </w:r>
    </w:p>
    <w:p w14:paraId="12BB50C2" w14:textId="77777777" w:rsidR="00525981" w:rsidRDefault="006D05BE">
      <w:pPr>
        <w:spacing w:line="240" w:lineRule="exact"/>
        <w:ind w:left="1080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x: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15.223.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980</w:t>
      </w:r>
    </w:p>
    <w:p w14:paraId="3715E9BC" w14:textId="77777777" w:rsidR="00525981" w:rsidRDefault="006D05BE">
      <w:pPr>
        <w:spacing w:line="240" w:lineRule="exact"/>
        <w:ind w:left="1080"/>
        <w:rPr>
          <w:sz w:val="22"/>
          <w:szCs w:val="22"/>
        </w:rPr>
      </w:pP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-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ail</w:t>
      </w:r>
      <w:r>
        <w:rPr>
          <w:sz w:val="22"/>
          <w:szCs w:val="22"/>
        </w:rPr>
        <w:t xml:space="preserve">:  </w:t>
      </w:r>
      <w:r>
        <w:rPr>
          <w:color w:val="0000FF"/>
          <w:spacing w:val="-53"/>
          <w:sz w:val="22"/>
          <w:szCs w:val="22"/>
        </w:rPr>
        <w:t xml:space="preserve"> </w:t>
      </w:r>
      <w:r>
        <w:rPr>
          <w:color w:val="0000FF"/>
          <w:spacing w:val="-1"/>
          <w:sz w:val="22"/>
          <w:szCs w:val="22"/>
          <w:u w:val="single" w:color="0000FF"/>
        </w:rPr>
        <w:t>A</w:t>
      </w:r>
      <w:r>
        <w:rPr>
          <w:color w:val="0000FF"/>
          <w:spacing w:val="-2"/>
          <w:sz w:val="22"/>
          <w:szCs w:val="22"/>
          <w:u w:val="single" w:color="0000FF"/>
        </w:rPr>
        <w:t>c</w:t>
      </w:r>
      <w:r>
        <w:rPr>
          <w:color w:val="0000FF"/>
          <w:spacing w:val="1"/>
          <w:sz w:val="22"/>
          <w:szCs w:val="22"/>
          <w:u w:val="single" w:color="0000FF"/>
        </w:rPr>
        <w:t>c</w:t>
      </w:r>
      <w:r>
        <w:rPr>
          <w:color w:val="0000FF"/>
          <w:sz w:val="22"/>
          <w:szCs w:val="22"/>
          <w:u w:val="single" w:color="0000FF"/>
        </w:rPr>
        <w:t>ou</w:t>
      </w:r>
      <w:r>
        <w:rPr>
          <w:color w:val="0000FF"/>
          <w:spacing w:val="-2"/>
          <w:sz w:val="22"/>
          <w:szCs w:val="22"/>
          <w:u w:val="single" w:color="0000FF"/>
        </w:rPr>
        <w:t>n</w:t>
      </w:r>
      <w:r>
        <w:rPr>
          <w:color w:val="0000FF"/>
          <w:spacing w:val="1"/>
          <w:sz w:val="22"/>
          <w:szCs w:val="22"/>
          <w:u w:val="single" w:color="0000FF"/>
        </w:rPr>
        <w:t>ts</w:t>
      </w:r>
      <w:hyperlink r:id="rId8">
        <w:r>
          <w:rPr>
            <w:color w:val="0000FF"/>
            <w:sz w:val="22"/>
            <w:szCs w:val="22"/>
            <w:u w:val="single" w:color="0000FF"/>
          </w:rPr>
          <w:t>.</w:t>
        </w:r>
        <w:r>
          <w:rPr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color w:val="0000FF"/>
            <w:spacing w:val="1"/>
            <w:sz w:val="22"/>
            <w:szCs w:val="22"/>
            <w:u w:val="single" w:color="0000FF"/>
          </w:rPr>
          <w:t>cei</w:t>
        </w:r>
        <w:r>
          <w:rPr>
            <w:color w:val="0000FF"/>
            <w:spacing w:val="-2"/>
            <w:sz w:val="22"/>
            <w:szCs w:val="22"/>
            <w:u w:val="single" w:color="0000FF"/>
          </w:rPr>
          <w:t>va</w:t>
        </w:r>
        <w:r>
          <w:rPr>
            <w:color w:val="0000FF"/>
            <w:sz w:val="22"/>
            <w:szCs w:val="22"/>
            <w:u w:val="single" w:color="0000FF"/>
          </w:rPr>
          <w:t>b</w:t>
        </w:r>
        <w:r>
          <w:rPr>
            <w:color w:val="0000FF"/>
            <w:spacing w:val="1"/>
            <w:sz w:val="22"/>
            <w:szCs w:val="22"/>
            <w:u w:val="single" w:color="0000FF"/>
          </w:rPr>
          <w:t>le</w:t>
        </w:r>
        <w:r>
          <w:rPr>
            <w:color w:val="0000FF"/>
            <w:spacing w:val="-1"/>
            <w:sz w:val="22"/>
            <w:szCs w:val="22"/>
            <w:u w:val="single" w:color="0000FF"/>
          </w:rPr>
          <w:t>@</w:t>
        </w:r>
        <w:r>
          <w:rPr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color w:val="0000FF"/>
            <w:spacing w:val="-4"/>
            <w:sz w:val="22"/>
            <w:szCs w:val="22"/>
            <w:u w:val="single" w:color="0000FF"/>
          </w:rPr>
          <w:t>-</w:t>
        </w:r>
        <w:r>
          <w:rPr>
            <w:color w:val="0000FF"/>
            <w:spacing w:val="1"/>
            <w:sz w:val="22"/>
            <w:szCs w:val="22"/>
            <w:u w:val="single" w:color="0000FF"/>
          </w:rPr>
          <w:t>stat</w:t>
        </w:r>
        <w:r>
          <w:rPr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color w:val="0000FF"/>
            <w:sz w:val="22"/>
            <w:szCs w:val="22"/>
            <w:u w:val="single" w:color="0000FF"/>
          </w:rPr>
          <w:t>nd</w:t>
        </w:r>
        <w:r>
          <w:rPr>
            <w:color w:val="0000FF"/>
            <w:spacing w:val="-2"/>
            <w:sz w:val="22"/>
            <w:szCs w:val="22"/>
            <w:u w:val="single" w:color="0000FF"/>
          </w:rPr>
          <w:t>.</w:t>
        </w:r>
        <w:r>
          <w:rPr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color w:val="0000FF"/>
            <w:sz w:val="22"/>
            <w:szCs w:val="22"/>
            <w:u w:val="single" w:color="0000FF"/>
          </w:rPr>
          <w:t>om</w:t>
        </w:r>
      </w:hyperlink>
    </w:p>
    <w:p w14:paraId="5EB4A12B" w14:textId="77777777" w:rsidR="00525981" w:rsidRDefault="00525981">
      <w:pPr>
        <w:spacing w:line="200" w:lineRule="exact"/>
      </w:pPr>
    </w:p>
    <w:p w14:paraId="5297E096" w14:textId="77777777" w:rsidR="00525981" w:rsidRDefault="00525981">
      <w:pPr>
        <w:spacing w:line="200" w:lineRule="exact"/>
      </w:pPr>
    </w:p>
    <w:p w14:paraId="278FBEE6" w14:textId="77777777" w:rsidR="00525981" w:rsidRDefault="00525981">
      <w:pPr>
        <w:spacing w:line="200" w:lineRule="exact"/>
      </w:pPr>
    </w:p>
    <w:p w14:paraId="509B4051" w14:textId="77777777" w:rsidR="00525981" w:rsidRDefault="00525981">
      <w:pPr>
        <w:spacing w:line="200" w:lineRule="exact"/>
      </w:pPr>
    </w:p>
    <w:p w14:paraId="6EFF3731" w14:textId="77777777" w:rsidR="00525981" w:rsidRDefault="00525981">
      <w:pPr>
        <w:spacing w:line="200" w:lineRule="exact"/>
      </w:pPr>
    </w:p>
    <w:p w14:paraId="4FF555DA" w14:textId="77777777" w:rsidR="00525981" w:rsidRDefault="006D05BE">
      <w:pPr>
        <w:spacing w:before="16"/>
        <w:ind w:left="720" w:right="677"/>
        <w:jc w:val="both"/>
      </w:pP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E: </w:t>
      </w:r>
      <w:r>
        <w:rPr>
          <w:b/>
          <w:spacing w:val="21"/>
          <w:sz w:val="28"/>
          <w:szCs w:val="2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edera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Eq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red</w:t>
      </w:r>
      <w:r>
        <w:t>it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>ppor</w:t>
      </w:r>
      <w:r>
        <w:t>t</w:t>
      </w:r>
      <w:r>
        <w:rPr>
          <w:spacing w:val="-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h</w:t>
      </w:r>
      <w:r>
        <w:t>i</w:t>
      </w:r>
      <w:r>
        <w:rPr>
          <w:spacing w:val="1"/>
        </w:rPr>
        <w:t>b</w:t>
      </w:r>
      <w:r>
        <w:t>its</w:t>
      </w:r>
      <w:r>
        <w:rPr>
          <w:spacing w:val="5"/>
        </w:rPr>
        <w:t xml:space="preserve"> </w:t>
      </w:r>
      <w:r>
        <w:rPr>
          <w:spacing w:val="1"/>
        </w:rPr>
        <w:t>cred</w:t>
      </w:r>
      <w:r>
        <w:t>it</w:t>
      </w:r>
      <w:r>
        <w:rPr>
          <w:spacing w:val="1"/>
        </w:rPr>
        <w:t>or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ro</w:t>
      </w:r>
      <w:r>
        <w:t>m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cr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-1"/>
        </w:rPr>
        <w:t>ns</w:t>
      </w:r>
      <w:r>
        <w:t xml:space="preserve">t </w:t>
      </w:r>
      <w:r>
        <w:rPr>
          <w:spacing w:val="1"/>
        </w:rPr>
        <w:t>cred</w:t>
      </w:r>
      <w:r>
        <w:t>it</w:t>
      </w:r>
      <w:r>
        <w:rPr>
          <w:spacing w:val="-2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proofErr w:type="gramStart"/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ba</w:t>
      </w:r>
      <w:r>
        <w:rPr>
          <w:spacing w:val="-1"/>
        </w:rPr>
        <w:t>s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race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co</w:t>
      </w:r>
      <w: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re</w:t>
      </w:r>
      <w:r>
        <w:t>li</w:t>
      </w:r>
      <w:r>
        <w:rPr>
          <w:spacing w:val="-1"/>
        </w:rPr>
        <w:t>g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x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ar</w:t>
      </w:r>
      <w:r>
        <w:t>it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us</w:t>
      </w:r>
      <w:r>
        <w:t>,</w:t>
      </w:r>
      <w:r>
        <w:rPr>
          <w:spacing w:val="1"/>
        </w:rPr>
        <w:t xml:space="preserve"> 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(pro</w:t>
      </w:r>
      <w:r>
        <w:rPr>
          <w:spacing w:val="-1"/>
        </w:rPr>
        <w:t>v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capac</w:t>
      </w:r>
      <w:r>
        <w:t>i</w:t>
      </w:r>
      <w:r>
        <w:rPr>
          <w:spacing w:val="2"/>
        </w:rPr>
        <w:t>t</w:t>
      </w:r>
      <w:r>
        <w:t>y to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rac</w:t>
      </w:r>
      <w:r>
        <w:t>t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beca</w:t>
      </w:r>
      <w:r>
        <w:rPr>
          <w:spacing w:val="-1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par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n</w:t>
      </w:r>
      <w:r>
        <w:t>t</w:t>
      </w:r>
      <w:r>
        <w:rPr>
          <w:spacing w:val="1"/>
        </w:rPr>
        <w:t>’</w:t>
      </w:r>
      <w:r>
        <w:t>s 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der</w:t>
      </w:r>
      <w:r>
        <w:t>i</w:t>
      </w:r>
      <w:r>
        <w:rPr>
          <w:spacing w:val="-1"/>
        </w:rPr>
        <w:t>v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beca</w:t>
      </w:r>
      <w:r>
        <w:rPr>
          <w:spacing w:val="-1"/>
        </w:rPr>
        <w:t>us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ith</w:t>
      </w:r>
      <w:r>
        <w:rPr>
          <w:spacing w:val="6"/>
        </w:rPr>
        <w:t xml:space="preserve"> </w:t>
      </w:r>
      <w:r>
        <w:rPr>
          <w:spacing w:val="1"/>
        </w:rPr>
        <w:t>exerc</w:t>
      </w:r>
      <w:r>
        <w:t>i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1"/>
        </w:rPr>
        <w:t>un</w:t>
      </w:r>
      <w:r>
        <w:rPr>
          <w:spacing w:val="1"/>
        </w:rPr>
        <w:t>de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red</w:t>
      </w:r>
      <w:r>
        <w:t>it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t. 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edera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age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4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1"/>
        </w:rPr>
        <w:t>er</w:t>
      </w:r>
      <w:r>
        <w:t xml:space="preserve">s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li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9"/>
        </w:rPr>
        <w:t xml:space="preserve"> </w:t>
      </w:r>
      <w:r>
        <w:t>l</w:t>
      </w:r>
      <w:r>
        <w:rPr>
          <w:spacing w:val="3"/>
        </w:rPr>
        <w:t>a</w:t>
      </w:r>
      <w:r>
        <w:t xml:space="preserve">w 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1"/>
        </w:rPr>
        <w:t>cer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 t</w:t>
      </w:r>
      <w:r>
        <w:rPr>
          <w:spacing w:val="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cred</w:t>
      </w:r>
      <w:r>
        <w:t>it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edera</w:t>
      </w:r>
      <w:r>
        <w:t>l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rad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1"/>
        </w:rPr>
        <w:t>Eq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red</w:t>
      </w:r>
      <w:r>
        <w:t>it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ppor</w:t>
      </w:r>
      <w:r>
        <w:t>t</w:t>
      </w:r>
      <w:r>
        <w:rPr>
          <w:spacing w:val="-1"/>
        </w:rPr>
        <w:t>un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-1"/>
        </w:rPr>
        <w:t>sh</w:t>
      </w:r>
      <w:r>
        <w:rPr>
          <w:spacing w:val="2"/>
        </w:rPr>
        <w:t>i</w:t>
      </w:r>
      <w:r>
        <w:rPr>
          <w:spacing w:val="-1"/>
        </w:rPr>
        <w:t>ng</w:t>
      </w:r>
      <w:r>
        <w:t>t</w:t>
      </w:r>
      <w:r>
        <w:rPr>
          <w:spacing w:val="4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t>C</w:t>
      </w:r>
    </w:p>
    <w:p w14:paraId="11EB5A33" w14:textId="77777777" w:rsidR="00525981" w:rsidRDefault="006D05BE">
      <w:pPr>
        <w:ind w:left="720" w:right="8779"/>
        <w:jc w:val="both"/>
        <w:sectPr w:rsidR="005259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620" w:right="1080" w:bottom="280" w:left="1080" w:header="816" w:footer="719" w:gutter="0"/>
          <w:pgNumType w:start="1"/>
          <w:cols w:space="720"/>
        </w:sectPr>
      </w:pPr>
      <w:r>
        <w:rPr>
          <w:spacing w:val="1"/>
        </w:rPr>
        <w:t>205</w:t>
      </w:r>
      <w:r>
        <w:rPr>
          <w:spacing w:val="-1"/>
        </w:rPr>
        <w:t>8</w:t>
      </w:r>
      <w:r>
        <w:rPr>
          <w:spacing w:val="1"/>
        </w:rPr>
        <w:t>0</w:t>
      </w:r>
      <w:r>
        <w:t>.</w:t>
      </w:r>
    </w:p>
    <w:p w14:paraId="0CF00D61" w14:textId="77777777" w:rsidR="00525981" w:rsidRDefault="00525981">
      <w:pPr>
        <w:spacing w:before="3" w:line="140" w:lineRule="exact"/>
        <w:rPr>
          <w:sz w:val="14"/>
          <w:szCs w:val="14"/>
        </w:rPr>
      </w:pPr>
    </w:p>
    <w:p w14:paraId="703DF436" w14:textId="77777777" w:rsidR="00525981" w:rsidRDefault="006D05BE">
      <w:pPr>
        <w:spacing w:before="21"/>
        <w:ind w:left="3665" w:right="3665"/>
        <w:jc w:val="center"/>
        <w:rPr>
          <w:sz w:val="24"/>
          <w:szCs w:val="24"/>
        </w:rPr>
      </w:pPr>
      <w:r>
        <w:rPr>
          <w:b/>
          <w:sz w:val="24"/>
          <w:szCs w:val="24"/>
        </w:rPr>
        <w:t>CR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DIT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AP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spacing w:val="1"/>
          <w:w w:val="99"/>
          <w:sz w:val="24"/>
          <w:szCs w:val="24"/>
        </w:rPr>
        <w:t>L</w:t>
      </w:r>
      <w:r>
        <w:rPr>
          <w:b/>
          <w:w w:val="99"/>
          <w:sz w:val="24"/>
          <w:szCs w:val="24"/>
        </w:rPr>
        <w:t>ICA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spacing w:val="3"/>
          <w:w w:val="99"/>
          <w:sz w:val="24"/>
          <w:szCs w:val="24"/>
        </w:rPr>
        <w:t>I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N</w:t>
      </w:r>
    </w:p>
    <w:p w14:paraId="13CEC1BE" w14:textId="77777777" w:rsidR="00525981" w:rsidRDefault="00525981">
      <w:pPr>
        <w:spacing w:before="11" w:line="240" w:lineRule="exact"/>
        <w:rPr>
          <w:sz w:val="24"/>
          <w:szCs w:val="24"/>
        </w:rPr>
        <w:sectPr w:rsidR="00525981">
          <w:pgSz w:w="12240" w:h="15840"/>
          <w:pgMar w:top="2620" w:right="1080" w:bottom="280" w:left="1080" w:header="816" w:footer="719" w:gutter="0"/>
          <w:cols w:space="720"/>
        </w:sectPr>
      </w:pPr>
    </w:p>
    <w:p w14:paraId="7DEB4EE4" w14:textId="77777777" w:rsidR="00525981" w:rsidRDefault="00237F1D">
      <w:pPr>
        <w:spacing w:before="18"/>
        <w:ind w:left="720" w:right="-56"/>
        <w:rPr>
          <w:sz w:val="24"/>
          <w:szCs w:val="24"/>
        </w:rPr>
      </w:pPr>
      <w:r>
        <w:pict w14:anchorId="7CF15A7D">
          <v:group id="_x0000_s1114" style="position:absolute;left:0;text-align:left;margin-left:185.3pt;margin-top:13pt;width:160.95pt;height:1.05pt;z-index:-251673088;mso-position-horizontal-relative:page" coordorigin="3706,260" coordsize="3219,21">
            <v:shape id="_x0000_s1116" style="position:absolute;left:3713;top:274;width:1769;height:0" coordorigin="3713,274" coordsize="1769,0" path="m3713,274r1769,e" filled="f" strokeweight=".24678mm">
              <v:path arrowok="t"/>
            </v:shape>
            <v:shape id="_x0000_s1115" style="position:absolute;left:5482;top:266;width:1437;height:0" coordorigin="5482,266" coordsize="1437,0" path="m5482,266r1437,e" filled="f" strokeweight=".21125mm">
              <v:path arrowok="t"/>
            </v:shape>
            <w10:wrap anchorx="page"/>
          </v:group>
        </w:pict>
      </w:r>
      <w:r w:rsidR="006D05BE">
        <w:rPr>
          <w:spacing w:val="1"/>
          <w:sz w:val="24"/>
          <w:szCs w:val="24"/>
        </w:rPr>
        <w:t>St</w:t>
      </w:r>
      <w:r w:rsidR="006D05BE">
        <w:rPr>
          <w:spacing w:val="-1"/>
          <w:sz w:val="24"/>
          <w:szCs w:val="24"/>
        </w:rPr>
        <w:t>a</w:t>
      </w:r>
      <w:r w:rsidR="006D05BE">
        <w:rPr>
          <w:sz w:val="24"/>
          <w:szCs w:val="24"/>
        </w:rPr>
        <w:t>nd</w:t>
      </w:r>
      <w:r w:rsidR="006D05BE">
        <w:rPr>
          <w:spacing w:val="-1"/>
          <w:sz w:val="24"/>
          <w:szCs w:val="24"/>
        </w:rPr>
        <w:t>ar</w:t>
      </w:r>
      <w:r w:rsidR="006D05BE">
        <w:rPr>
          <w:sz w:val="24"/>
          <w:szCs w:val="24"/>
        </w:rPr>
        <w:t>d</w:t>
      </w:r>
      <w:r w:rsidR="006D05BE">
        <w:rPr>
          <w:spacing w:val="13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t</w:t>
      </w:r>
      <w:r w:rsidR="006D05BE">
        <w:rPr>
          <w:spacing w:val="-1"/>
          <w:sz w:val="24"/>
          <w:szCs w:val="24"/>
        </w:rPr>
        <w:t>er</w:t>
      </w:r>
      <w:r w:rsidR="006D05BE">
        <w:rPr>
          <w:spacing w:val="1"/>
          <w:sz w:val="24"/>
          <w:szCs w:val="24"/>
        </w:rPr>
        <w:t>m</w:t>
      </w:r>
      <w:r w:rsidR="006D05BE">
        <w:rPr>
          <w:sz w:val="24"/>
          <w:szCs w:val="24"/>
        </w:rPr>
        <w:t>s</w:t>
      </w:r>
      <w:r w:rsidR="006D05BE">
        <w:rPr>
          <w:spacing w:val="16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ar</w:t>
      </w:r>
      <w:r w:rsidR="006D05BE">
        <w:rPr>
          <w:sz w:val="24"/>
          <w:szCs w:val="24"/>
        </w:rPr>
        <w:t xml:space="preserve">e                  </w:t>
      </w:r>
      <w:r w:rsidR="006D05BE">
        <w:rPr>
          <w:spacing w:val="41"/>
          <w:sz w:val="24"/>
          <w:szCs w:val="24"/>
        </w:rPr>
        <w:t xml:space="preserve"> </w:t>
      </w:r>
      <w:r w:rsidR="006D05BE">
        <w:rPr>
          <w:sz w:val="24"/>
          <w:szCs w:val="24"/>
        </w:rPr>
        <w:t>N</w:t>
      </w:r>
      <w:r w:rsidR="006D05BE">
        <w:rPr>
          <w:spacing w:val="-1"/>
          <w:sz w:val="24"/>
          <w:szCs w:val="24"/>
        </w:rPr>
        <w:t>e</w:t>
      </w:r>
      <w:r w:rsidR="006D05BE">
        <w:rPr>
          <w:sz w:val="24"/>
          <w:szCs w:val="24"/>
        </w:rPr>
        <w:t>t</w:t>
      </w:r>
      <w:r w:rsidR="006D05BE">
        <w:rPr>
          <w:spacing w:val="18"/>
          <w:sz w:val="24"/>
          <w:szCs w:val="24"/>
        </w:rPr>
        <w:t xml:space="preserve"> </w:t>
      </w:r>
      <w:proofErr w:type="gramStart"/>
      <w:r w:rsidR="006D05BE">
        <w:rPr>
          <w:sz w:val="24"/>
          <w:szCs w:val="24"/>
        </w:rPr>
        <w:t>30</w:t>
      </w:r>
      <w:proofErr w:type="gramEnd"/>
    </w:p>
    <w:p w14:paraId="473E7BDC" w14:textId="77777777" w:rsidR="00525981" w:rsidRDefault="006D05BE">
      <w:pPr>
        <w:spacing w:before="18"/>
        <w:rPr>
          <w:sz w:val="24"/>
          <w:szCs w:val="24"/>
        </w:rPr>
        <w:sectPr w:rsidR="00525981">
          <w:type w:val="continuous"/>
          <w:pgSz w:w="12240" w:h="15840"/>
          <w:pgMar w:top="2620" w:right="1080" w:bottom="280" w:left="1080" w:header="720" w:footer="720" w:gutter="0"/>
          <w:cols w:num="2" w:space="720" w:equalWidth="0">
            <w:col w:w="4402" w:space="1437"/>
            <w:col w:w="4241"/>
          </w:cols>
        </w:sectPr>
      </w:pPr>
      <w:r>
        <w:br w:type="column"/>
      </w:r>
      <w:r>
        <w:rPr>
          <w:sz w:val="24"/>
          <w:szCs w:val="24"/>
        </w:rPr>
        <w:t xml:space="preserve">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14:paraId="43228AA7" w14:textId="77777777" w:rsidR="00525981" w:rsidRDefault="006D05BE">
      <w:pPr>
        <w:ind w:left="720" w:right="67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e’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1F2DF971" w14:textId="77777777" w:rsidR="00525981" w:rsidRDefault="00525981">
      <w:pPr>
        <w:spacing w:before="16" w:line="260" w:lineRule="exact"/>
        <w:rPr>
          <w:sz w:val="26"/>
          <w:szCs w:val="26"/>
        </w:rPr>
      </w:pPr>
    </w:p>
    <w:p w14:paraId="41C7368C" w14:textId="77777777" w:rsidR="00525981" w:rsidRDefault="006D05BE">
      <w:pPr>
        <w:ind w:left="720" w:right="67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IS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 IS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TEE</w:t>
      </w:r>
      <w:r>
        <w:rPr>
          <w:b/>
          <w:sz w:val="24"/>
          <w:szCs w:val="24"/>
        </w:rPr>
        <w:t xml:space="preserve">. </w:t>
      </w:r>
      <w:r>
        <w:rPr>
          <w:b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ow,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cre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e’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No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hout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1284722D" w14:textId="77777777" w:rsidR="00525981" w:rsidRDefault="00525981">
      <w:pPr>
        <w:spacing w:before="16" w:line="260" w:lineRule="exact"/>
        <w:rPr>
          <w:sz w:val="26"/>
          <w:szCs w:val="26"/>
        </w:rPr>
      </w:pPr>
    </w:p>
    <w:p w14:paraId="7E1CEF9A" w14:textId="77777777" w:rsidR="00525981" w:rsidRDefault="006D05BE">
      <w:pPr>
        <w:ind w:left="720" w:right="67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r’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</w:p>
    <w:p w14:paraId="3720DD2F" w14:textId="77777777" w:rsidR="00525981" w:rsidRDefault="00525981">
      <w:pPr>
        <w:spacing w:before="16" w:line="260" w:lineRule="exact"/>
        <w:rPr>
          <w:sz w:val="26"/>
          <w:szCs w:val="26"/>
        </w:rPr>
      </w:pPr>
    </w:p>
    <w:p w14:paraId="02D21FD5" w14:textId="77777777" w:rsidR="00525981" w:rsidRDefault="006D05BE">
      <w:pPr>
        <w:ind w:left="720" w:right="67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st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521BD3FE" w14:textId="77777777" w:rsidR="00525981" w:rsidRDefault="00525981">
      <w:pPr>
        <w:spacing w:before="16" w:line="260" w:lineRule="exact"/>
        <w:rPr>
          <w:sz w:val="26"/>
          <w:szCs w:val="26"/>
        </w:rPr>
      </w:pPr>
    </w:p>
    <w:p w14:paraId="10A09829" w14:textId="77777777" w:rsidR="00525981" w:rsidRDefault="00237F1D">
      <w:pPr>
        <w:ind w:left="720" w:right="674"/>
        <w:jc w:val="both"/>
        <w:rPr>
          <w:sz w:val="24"/>
          <w:szCs w:val="24"/>
        </w:rPr>
      </w:pPr>
      <w:r>
        <w:pict w14:anchorId="52297A80">
          <v:group id="_x0000_s1112" style="position:absolute;left:0;text-align:left;margin-left:90pt;margin-top:83.5pt;width:245.1pt;height:0;z-index:-251672064;mso-position-horizontal-relative:page" coordorigin="1800,1670" coordsize="4902,0">
            <v:shape id="_x0000_s1113" style="position:absolute;left:1800;top:1670;width:4902;height:0" coordorigin="1800,1670" coordsize="4902,0" path="m1800,1670r4902,e" filled="f" strokeweight=".24717mm">
              <v:path arrowok="t"/>
            </v:shape>
            <w10:wrap anchorx="page"/>
          </v:group>
        </w:pict>
      </w:r>
      <w:r>
        <w:pict w14:anchorId="1C4D5B8A">
          <v:group id="_x0000_s1110" style="position:absolute;left:0;text-align:left;margin-left:378pt;margin-top:83.5pt;width:140.1pt;height:0;z-index:-251671040;mso-position-horizontal-relative:page" coordorigin="7560,1670" coordsize="2802,0">
            <v:shape id="_x0000_s1111" style="position:absolute;left:7560;top:1670;width:2802;height:0" coordorigin="7560,1670" coordsize="2802,0" path="m7560,1670r2802,e" filled="f" strokeweight=".24717mm">
              <v:path arrowok="t"/>
            </v:shape>
            <w10:wrap anchorx="page"/>
          </v:group>
        </w:pict>
      </w:r>
      <w:r w:rsidR="006D05BE">
        <w:rPr>
          <w:sz w:val="24"/>
          <w:szCs w:val="24"/>
        </w:rPr>
        <w:t>Th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s</w:t>
      </w:r>
      <w:r w:rsidR="006D05BE">
        <w:rPr>
          <w:spacing w:val="6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a</w:t>
      </w:r>
      <w:r w:rsidR="006D05BE">
        <w:rPr>
          <w:sz w:val="24"/>
          <w:szCs w:val="24"/>
        </w:rPr>
        <w:t>pp</w:t>
      </w:r>
      <w:r w:rsidR="006D05BE">
        <w:rPr>
          <w:spacing w:val="1"/>
          <w:sz w:val="24"/>
          <w:szCs w:val="24"/>
        </w:rPr>
        <w:t>li</w:t>
      </w:r>
      <w:r w:rsidR="006D05BE">
        <w:rPr>
          <w:spacing w:val="-1"/>
          <w:sz w:val="24"/>
          <w:szCs w:val="24"/>
        </w:rPr>
        <w:t>ca</w:t>
      </w:r>
      <w:r w:rsidR="006D05BE">
        <w:rPr>
          <w:spacing w:val="1"/>
          <w:sz w:val="24"/>
          <w:szCs w:val="24"/>
        </w:rPr>
        <w:t>ti</w:t>
      </w:r>
      <w:r w:rsidR="006D05BE">
        <w:rPr>
          <w:sz w:val="24"/>
          <w:szCs w:val="24"/>
        </w:rPr>
        <w:t>on</w:t>
      </w:r>
      <w:r w:rsidR="006D05BE">
        <w:rPr>
          <w:spacing w:val="5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s</w:t>
      </w:r>
      <w:r w:rsidR="006D05BE">
        <w:rPr>
          <w:spacing w:val="8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f</w:t>
      </w:r>
      <w:r w:rsidR="006D05BE">
        <w:rPr>
          <w:sz w:val="24"/>
          <w:szCs w:val="24"/>
        </w:rPr>
        <w:t>or</w:t>
      </w:r>
      <w:r w:rsidR="006D05BE">
        <w:rPr>
          <w:spacing w:val="8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t</w:t>
      </w:r>
      <w:r w:rsidR="006D05BE">
        <w:rPr>
          <w:sz w:val="24"/>
          <w:szCs w:val="24"/>
        </w:rPr>
        <w:t>he</w:t>
      </w:r>
      <w:r w:rsidR="006D05BE">
        <w:rPr>
          <w:spacing w:val="7"/>
          <w:sz w:val="24"/>
          <w:szCs w:val="24"/>
        </w:rPr>
        <w:t xml:space="preserve"> </w:t>
      </w:r>
      <w:r w:rsidR="006D05BE">
        <w:rPr>
          <w:sz w:val="24"/>
          <w:szCs w:val="24"/>
        </w:rPr>
        <w:t>pu</w:t>
      </w:r>
      <w:r w:rsidR="006D05BE">
        <w:rPr>
          <w:spacing w:val="-1"/>
          <w:sz w:val="24"/>
          <w:szCs w:val="24"/>
        </w:rPr>
        <w:t>r</w:t>
      </w:r>
      <w:r w:rsidR="006D05BE">
        <w:rPr>
          <w:sz w:val="24"/>
          <w:szCs w:val="24"/>
        </w:rPr>
        <w:t>pose</w:t>
      </w:r>
      <w:r w:rsidR="006D05BE">
        <w:rPr>
          <w:spacing w:val="4"/>
          <w:sz w:val="24"/>
          <w:szCs w:val="24"/>
        </w:rPr>
        <w:t xml:space="preserve"> </w:t>
      </w:r>
      <w:r w:rsidR="006D05BE">
        <w:rPr>
          <w:sz w:val="24"/>
          <w:szCs w:val="24"/>
        </w:rPr>
        <w:t>of</w:t>
      </w:r>
      <w:r w:rsidR="006D05BE">
        <w:rPr>
          <w:spacing w:val="6"/>
          <w:sz w:val="24"/>
          <w:szCs w:val="24"/>
        </w:rPr>
        <w:t xml:space="preserve"> </w:t>
      </w:r>
      <w:r w:rsidR="006D05BE">
        <w:rPr>
          <w:sz w:val="24"/>
          <w:szCs w:val="24"/>
        </w:rPr>
        <w:t>ob</w:t>
      </w:r>
      <w:r w:rsidR="006D05BE">
        <w:rPr>
          <w:spacing w:val="1"/>
          <w:sz w:val="24"/>
          <w:szCs w:val="24"/>
        </w:rPr>
        <w:t>t</w:t>
      </w:r>
      <w:r w:rsidR="006D05BE">
        <w:rPr>
          <w:spacing w:val="-1"/>
          <w:sz w:val="24"/>
          <w:szCs w:val="24"/>
        </w:rPr>
        <w:t>a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n</w:t>
      </w:r>
      <w:r w:rsidR="006D05BE">
        <w:rPr>
          <w:spacing w:val="1"/>
          <w:sz w:val="24"/>
          <w:szCs w:val="24"/>
        </w:rPr>
        <w:t>i</w:t>
      </w:r>
      <w:r w:rsidR="006D05BE">
        <w:rPr>
          <w:spacing w:val="3"/>
          <w:sz w:val="24"/>
          <w:szCs w:val="24"/>
        </w:rPr>
        <w:t>n</w:t>
      </w:r>
      <w:r w:rsidR="006D05BE">
        <w:rPr>
          <w:sz w:val="24"/>
          <w:szCs w:val="24"/>
        </w:rPr>
        <w:t>g</w:t>
      </w:r>
      <w:r w:rsidR="006D05BE">
        <w:rPr>
          <w:spacing w:val="3"/>
          <w:sz w:val="24"/>
          <w:szCs w:val="24"/>
        </w:rPr>
        <w:t xml:space="preserve"> </w:t>
      </w:r>
      <w:r w:rsidR="006D05BE">
        <w:rPr>
          <w:spacing w:val="2"/>
          <w:sz w:val="24"/>
          <w:szCs w:val="24"/>
        </w:rPr>
        <w:t>c</w:t>
      </w:r>
      <w:r w:rsidR="006D05BE">
        <w:rPr>
          <w:spacing w:val="-1"/>
          <w:sz w:val="24"/>
          <w:szCs w:val="24"/>
        </w:rPr>
        <w:t>re</w:t>
      </w:r>
      <w:r w:rsidR="006D05BE">
        <w:rPr>
          <w:sz w:val="24"/>
          <w:szCs w:val="24"/>
        </w:rPr>
        <w:t>d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t</w:t>
      </w:r>
      <w:r w:rsidR="006D05BE">
        <w:rPr>
          <w:spacing w:val="7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a</w:t>
      </w:r>
      <w:r w:rsidR="006D05BE">
        <w:rPr>
          <w:sz w:val="24"/>
          <w:szCs w:val="24"/>
        </w:rPr>
        <w:t>nd</w:t>
      </w:r>
      <w:r w:rsidR="006D05BE">
        <w:rPr>
          <w:spacing w:val="7"/>
          <w:sz w:val="24"/>
          <w:szCs w:val="24"/>
        </w:rPr>
        <w:t xml:space="preserve"> </w:t>
      </w:r>
      <w:r w:rsidR="006D05BE">
        <w:rPr>
          <w:spacing w:val="2"/>
          <w:sz w:val="24"/>
          <w:szCs w:val="24"/>
        </w:rPr>
        <w:t>w</w:t>
      </w:r>
      <w:r w:rsidR="006D05BE">
        <w:rPr>
          <w:sz w:val="24"/>
          <w:szCs w:val="24"/>
        </w:rPr>
        <w:t>e</w:t>
      </w:r>
      <w:r w:rsidR="006D05BE">
        <w:rPr>
          <w:spacing w:val="7"/>
          <w:sz w:val="24"/>
          <w:szCs w:val="24"/>
        </w:rPr>
        <w:t xml:space="preserve"> </w:t>
      </w:r>
      <w:proofErr w:type="spellStart"/>
      <w:r w:rsidR="006D05BE">
        <w:rPr>
          <w:sz w:val="24"/>
          <w:szCs w:val="24"/>
        </w:rPr>
        <w:t>h</w:t>
      </w:r>
      <w:r w:rsidR="006D05BE">
        <w:rPr>
          <w:spacing w:val="2"/>
          <w:sz w:val="24"/>
          <w:szCs w:val="24"/>
        </w:rPr>
        <w:t>e</w:t>
      </w:r>
      <w:r w:rsidR="006D05BE">
        <w:rPr>
          <w:spacing w:val="-1"/>
          <w:sz w:val="24"/>
          <w:szCs w:val="24"/>
        </w:rPr>
        <w:t>r</w:t>
      </w:r>
      <w:r w:rsidR="006D05BE">
        <w:rPr>
          <w:spacing w:val="5"/>
          <w:sz w:val="24"/>
          <w:szCs w:val="24"/>
        </w:rPr>
        <w:t>b</w:t>
      </w:r>
      <w:r w:rsidR="006D05BE">
        <w:rPr>
          <w:sz w:val="24"/>
          <w:szCs w:val="24"/>
        </w:rPr>
        <w:t>y</w:t>
      </w:r>
      <w:proofErr w:type="spellEnd"/>
      <w:r w:rsidR="006D05BE">
        <w:rPr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a</w:t>
      </w:r>
      <w:r w:rsidR="006D05BE">
        <w:rPr>
          <w:sz w:val="24"/>
          <w:szCs w:val="24"/>
        </w:rPr>
        <w:t>u</w:t>
      </w:r>
      <w:r w:rsidR="006D05BE">
        <w:rPr>
          <w:spacing w:val="1"/>
          <w:sz w:val="24"/>
          <w:szCs w:val="24"/>
        </w:rPr>
        <w:t>t</w:t>
      </w:r>
      <w:r w:rsidR="006D05BE">
        <w:rPr>
          <w:spacing w:val="3"/>
          <w:sz w:val="24"/>
          <w:szCs w:val="24"/>
        </w:rPr>
        <w:t>h</w:t>
      </w:r>
      <w:r w:rsidR="006D05BE">
        <w:rPr>
          <w:sz w:val="24"/>
          <w:szCs w:val="24"/>
        </w:rPr>
        <w:t>o</w:t>
      </w:r>
      <w:r w:rsidR="006D05BE">
        <w:rPr>
          <w:spacing w:val="-1"/>
          <w:sz w:val="24"/>
          <w:szCs w:val="24"/>
        </w:rPr>
        <w:t>r</w:t>
      </w:r>
      <w:r w:rsidR="006D05BE">
        <w:rPr>
          <w:spacing w:val="1"/>
          <w:sz w:val="24"/>
          <w:szCs w:val="24"/>
        </w:rPr>
        <w:t>i</w:t>
      </w:r>
      <w:r w:rsidR="006D05BE">
        <w:rPr>
          <w:spacing w:val="2"/>
          <w:sz w:val="24"/>
          <w:szCs w:val="24"/>
        </w:rPr>
        <w:t>z</w:t>
      </w:r>
      <w:r w:rsidR="006D05BE">
        <w:rPr>
          <w:sz w:val="24"/>
          <w:szCs w:val="24"/>
        </w:rPr>
        <w:t>e</w:t>
      </w:r>
      <w:r w:rsidR="006D05BE">
        <w:rPr>
          <w:spacing w:val="4"/>
          <w:sz w:val="24"/>
          <w:szCs w:val="24"/>
        </w:rPr>
        <w:t xml:space="preserve"> </w:t>
      </w:r>
      <w:r w:rsidR="006D05BE">
        <w:rPr>
          <w:sz w:val="24"/>
          <w:szCs w:val="24"/>
        </w:rPr>
        <w:t>A</w:t>
      </w:r>
      <w:r w:rsidR="006D05BE">
        <w:rPr>
          <w:spacing w:val="1"/>
          <w:sz w:val="24"/>
          <w:szCs w:val="24"/>
        </w:rPr>
        <w:t>ll</w:t>
      </w:r>
      <w:r w:rsidR="006D05BE">
        <w:rPr>
          <w:spacing w:val="-1"/>
          <w:sz w:val="24"/>
          <w:szCs w:val="24"/>
        </w:rPr>
        <w:t>-</w:t>
      </w:r>
      <w:r w:rsidR="006D05BE">
        <w:rPr>
          <w:spacing w:val="1"/>
          <w:sz w:val="24"/>
          <w:szCs w:val="24"/>
        </w:rPr>
        <w:t>St</w:t>
      </w:r>
      <w:r w:rsidR="006D05BE">
        <w:rPr>
          <w:spacing w:val="-1"/>
          <w:sz w:val="24"/>
          <w:szCs w:val="24"/>
        </w:rPr>
        <w:t>a</w:t>
      </w:r>
      <w:r w:rsidR="006D05BE">
        <w:rPr>
          <w:spacing w:val="1"/>
          <w:sz w:val="24"/>
          <w:szCs w:val="24"/>
        </w:rPr>
        <w:t>t</w:t>
      </w:r>
      <w:r w:rsidR="006D05BE">
        <w:rPr>
          <w:sz w:val="24"/>
          <w:szCs w:val="24"/>
        </w:rPr>
        <w:t xml:space="preserve">e </w:t>
      </w:r>
      <w:r w:rsidR="006D05BE">
        <w:rPr>
          <w:spacing w:val="-3"/>
          <w:sz w:val="24"/>
          <w:szCs w:val="24"/>
        </w:rPr>
        <w:t>I</w:t>
      </w:r>
      <w:r w:rsidR="006D05BE">
        <w:rPr>
          <w:sz w:val="24"/>
          <w:szCs w:val="24"/>
        </w:rPr>
        <w:t>ndus</w:t>
      </w:r>
      <w:r w:rsidR="006D05BE">
        <w:rPr>
          <w:spacing w:val="1"/>
          <w:sz w:val="24"/>
          <w:szCs w:val="24"/>
        </w:rPr>
        <w:t>t</w:t>
      </w:r>
      <w:r w:rsidR="006D05BE">
        <w:rPr>
          <w:spacing w:val="-1"/>
          <w:sz w:val="24"/>
          <w:szCs w:val="24"/>
        </w:rPr>
        <w:t>r</w:t>
      </w:r>
      <w:r w:rsidR="006D05BE">
        <w:rPr>
          <w:spacing w:val="1"/>
          <w:sz w:val="24"/>
          <w:szCs w:val="24"/>
        </w:rPr>
        <w:t>i</w:t>
      </w:r>
      <w:r w:rsidR="006D05BE">
        <w:rPr>
          <w:spacing w:val="-1"/>
          <w:sz w:val="24"/>
          <w:szCs w:val="24"/>
        </w:rPr>
        <w:t>e</w:t>
      </w:r>
      <w:r w:rsidR="006D05BE">
        <w:rPr>
          <w:sz w:val="24"/>
          <w:szCs w:val="24"/>
        </w:rPr>
        <w:t>s,</w:t>
      </w:r>
      <w:r w:rsidR="006D05BE">
        <w:rPr>
          <w:spacing w:val="4"/>
          <w:sz w:val="24"/>
          <w:szCs w:val="24"/>
        </w:rPr>
        <w:t xml:space="preserve"> </w:t>
      </w:r>
      <w:r w:rsidR="006D05BE">
        <w:rPr>
          <w:spacing w:val="-3"/>
          <w:sz w:val="24"/>
          <w:szCs w:val="24"/>
        </w:rPr>
        <w:t>I</w:t>
      </w:r>
      <w:r w:rsidR="006D05BE">
        <w:rPr>
          <w:sz w:val="24"/>
          <w:szCs w:val="24"/>
        </w:rPr>
        <w:t>n</w:t>
      </w:r>
      <w:r w:rsidR="006D05BE">
        <w:rPr>
          <w:spacing w:val="-1"/>
          <w:sz w:val="24"/>
          <w:szCs w:val="24"/>
        </w:rPr>
        <w:t>c</w:t>
      </w:r>
      <w:r w:rsidR="006D05BE">
        <w:rPr>
          <w:sz w:val="24"/>
          <w:szCs w:val="24"/>
        </w:rPr>
        <w:t>.</w:t>
      </w:r>
      <w:r w:rsidR="006D05BE">
        <w:rPr>
          <w:spacing w:val="7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t</w:t>
      </w:r>
      <w:r w:rsidR="006D05BE">
        <w:rPr>
          <w:sz w:val="24"/>
          <w:szCs w:val="24"/>
        </w:rPr>
        <w:t>o</w:t>
      </w:r>
      <w:r w:rsidR="006D05BE">
        <w:rPr>
          <w:spacing w:val="7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nv</w:t>
      </w:r>
      <w:r w:rsidR="006D05BE">
        <w:rPr>
          <w:spacing w:val="-1"/>
          <w:sz w:val="24"/>
          <w:szCs w:val="24"/>
        </w:rPr>
        <w:t>e</w:t>
      </w:r>
      <w:r w:rsidR="006D05BE">
        <w:rPr>
          <w:sz w:val="24"/>
          <w:szCs w:val="24"/>
        </w:rPr>
        <w:t>s</w:t>
      </w:r>
      <w:r w:rsidR="006D05BE">
        <w:rPr>
          <w:spacing w:val="3"/>
          <w:sz w:val="24"/>
          <w:szCs w:val="24"/>
        </w:rPr>
        <w:t>t</w:t>
      </w:r>
      <w:r w:rsidR="006D05BE">
        <w:rPr>
          <w:spacing w:val="1"/>
          <w:sz w:val="24"/>
          <w:szCs w:val="24"/>
        </w:rPr>
        <w:t>i</w:t>
      </w:r>
      <w:r w:rsidR="006D05BE">
        <w:rPr>
          <w:spacing w:val="-2"/>
          <w:sz w:val="24"/>
          <w:szCs w:val="24"/>
        </w:rPr>
        <w:t>g</w:t>
      </w:r>
      <w:r w:rsidR="006D05BE">
        <w:rPr>
          <w:spacing w:val="-1"/>
          <w:sz w:val="24"/>
          <w:szCs w:val="24"/>
        </w:rPr>
        <w:t>a</w:t>
      </w:r>
      <w:r w:rsidR="006D05BE">
        <w:rPr>
          <w:spacing w:val="1"/>
          <w:sz w:val="24"/>
          <w:szCs w:val="24"/>
        </w:rPr>
        <w:t>t</w:t>
      </w:r>
      <w:r w:rsidR="006D05BE">
        <w:rPr>
          <w:sz w:val="24"/>
          <w:szCs w:val="24"/>
        </w:rPr>
        <w:t>e</w:t>
      </w:r>
      <w:r w:rsidR="006D05BE">
        <w:rPr>
          <w:spacing w:val="4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t</w:t>
      </w:r>
      <w:r w:rsidR="006D05BE">
        <w:rPr>
          <w:sz w:val="24"/>
          <w:szCs w:val="24"/>
        </w:rPr>
        <w:t>he</w:t>
      </w:r>
      <w:r w:rsidR="006D05BE">
        <w:rPr>
          <w:spacing w:val="6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C</w:t>
      </w:r>
      <w:r w:rsidR="006D05BE">
        <w:rPr>
          <w:sz w:val="24"/>
          <w:szCs w:val="24"/>
        </w:rPr>
        <w:t>o</w:t>
      </w:r>
      <w:r w:rsidR="006D05BE">
        <w:rPr>
          <w:spacing w:val="1"/>
          <w:sz w:val="24"/>
          <w:szCs w:val="24"/>
        </w:rPr>
        <w:t>m</w:t>
      </w:r>
      <w:r w:rsidR="006D05BE">
        <w:rPr>
          <w:sz w:val="24"/>
          <w:szCs w:val="24"/>
        </w:rPr>
        <w:t>p</w:t>
      </w:r>
      <w:r w:rsidR="006D05BE">
        <w:rPr>
          <w:spacing w:val="-1"/>
          <w:sz w:val="24"/>
          <w:szCs w:val="24"/>
        </w:rPr>
        <w:t>a</w:t>
      </w:r>
      <w:r w:rsidR="006D05BE">
        <w:rPr>
          <w:spacing w:val="5"/>
          <w:sz w:val="24"/>
          <w:szCs w:val="24"/>
        </w:rPr>
        <w:t>n</w:t>
      </w:r>
      <w:r w:rsidR="006D05BE">
        <w:rPr>
          <w:spacing w:val="-5"/>
          <w:sz w:val="24"/>
          <w:szCs w:val="24"/>
        </w:rPr>
        <w:t>y</w:t>
      </w:r>
      <w:r w:rsidR="006D05BE">
        <w:rPr>
          <w:spacing w:val="-1"/>
          <w:sz w:val="24"/>
          <w:szCs w:val="24"/>
        </w:rPr>
        <w:t>’</w:t>
      </w:r>
      <w:r w:rsidR="006D05BE">
        <w:rPr>
          <w:sz w:val="24"/>
          <w:szCs w:val="24"/>
        </w:rPr>
        <w:t xml:space="preserve">s </w:t>
      </w:r>
      <w:r w:rsidR="006D05BE">
        <w:rPr>
          <w:spacing w:val="-1"/>
          <w:sz w:val="24"/>
          <w:szCs w:val="24"/>
        </w:rPr>
        <w:t>c</w:t>
      </w:r>
      <w:r w:rsidR="006D05BE">
        <w:rPr>
          <w:spacing w:val="2"/>
          <w:sz w:val="24"/>
          <w:szCs w:val="24"/>
        </w:rPr>
        <w:t>r</w:t>
      </w:r>
      <w:r w:rsidR="006D05BE">
        <w:rPr>
          <w:spacing w:val="-1"/>
          <w:sz w:val="24"/>
          <w:szCs w:val="24"/>
        </w:rPr>
        <w:t>e</w:t>
      </w:r>
      <w:r w:rsidR="006D05BE">
        <w:rPr>
          <w:sz w:val="24"/>
          <w:szCs w:val="24"/>
        </w:rPr>
        <w:t>d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t</w:t>
      </w:r>
      <w:r w:rsidR="006D05BE">
        <w:rPr>
          <w:spacing w:val="6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a</w:t>
      </w:r>
      <w:r w:rsidR="006D05BE">
        <w:rPr>
          <w:sz w:val="24"/>
          <w:szCs w:val="24"/>
        </w:rPr>
        <w:t>nd</w:t>
      </w:r>
      <w:r w:rsidR="006D05BE">
        <w:rPr>
          <w:spacing w:val="6"/>
          <w:sz w:val="24"/>
          <w:szCs w:val="24"/>
        </w:rPr>
        <w:t xml:space="preserve"> </w:t>
      </w:r>
      <w:r w:rsidR="006D05BE">
        <w:rPr>
          <w:spacing w:val="2"/>
          <w:sz w:val="24"/>
          <w:szCs w:val="24"/>
        </w:rPr>
        <w:t>r</w:t>
      </w:r>
      <w:r w:rsidR="006D05BE">
        <w:rPr>
          <w:spacing w:val="-1"/>
          <w:sz w:val="24"/>
          <w:szCs w:val="24"/>
        </w:rPr>
        <w:t>ef</w:t>
      </w:r>
      <w:r w:rsidR="006D05BE">
        <w:rPr>
          <w:spacing w:val="2"/>
          <w:sz w:val="24"/>
          <w:szCs w:val="24"/>
        </w:rPr>
        <w:t>e</w:t>
      </w:r>
      <w:r w:rsidR="006D05BE">
        <w:rPr>
          <w:spacing w:val="-1"/>
          <w:sz w:val="24"/>
          <w:szCs w:val="24"/>
        </w:rPr>
        <w:t>re</w:t>
      </w:r>
      <w:r w:rsidR="006D05BE">
        <w:rPr>
          <w:sz w:val="24"/>
          <w:szCs w:val="24"/>
        </w:rPr>
        <w:t>n</w:t>
      </w:r>
      <w:r w:rsidR="006D05BE">
        <w:rPr>
          <w:spacing w:val="2"/>
          <w:sz w:val="24"/>
          <w:szCs w:val="24"/>
        </w:rPr>
        <w:t>c</w:t>
      </w:r>
      <w:r w:rsidR="006D05BE">
        <w:rPr>
          <w:spacing w:val="-1"/>
          <w:sz w:val="24"/>
          <w:szCs w:val="24"/>
        </w:rPr>
        <w:t>e</w:t>
      </w:r>
      <w:r w:rsidR="006D05BE">
        <w:rPr>
          <w:sz w:val="24"/>
          <w:szCs w:val="24"/>
        </w:rPr>
        <w:t>s</w:t>
      </w:r>
      <w:r w:rsidR="006D05BE">
        <w:rPr>
          <w:spacing w:val="3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a</w:t>
      </w:r>
      <w:r w:rsidR="006D05BE">
        <w:rPr>
          <w:sz w:val="24"/>
          <w:szCs w:val="24"/>
        </w:rPr>
        <w:t>nd</w:t>
      </w:r>
      <w:r w:rsidR="006D05BE">
        <w:rPr>
          <w:spacing w:val="10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t</w:t>
      </w:r>
      <w:r w:rsidR="006D05BE">
        <w:rPr>
          <w:sz w:val="24"/>
          <w:szCs w:val="24"/>
        </w:rPr>
        <w:t>o</w:t>
      </w:r>
      <w:r w:rsidR="006D05BE">
        <w:rPr>
          <w:spacing w:val="7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c</w:t>
      </w:r>
      <w:r w:rsidR="006D05BE">
        <w:rPr>
          <w:sz w:val="24"/>
          <w:szCs w:val="24"/>
        </w:rPr>
        <w:t>on</w:t>
      </w:r>
      <w:r w:rsidR="006D05BE">
        <w:rPr>
          <w:spacing w:val="1"/>
          <w:sz w:val="24"/>
          <w:szCs w:val="24"/>
        </w:rPr>
        <w:t>t</w:t>
      </w:r>
      <w:r w:rsidR="006D05BE">
        <w:rPr>
          <w:spacing w:val="-1"/>
          <w:sz w:val="24"/>
          <w:szCs w:val="24"/>
        </w:rPr>
        <w:t>ac</w:t>
      </w:r>
      <w:r w:rsidR="006D05BE">
        <w:rPr>
          <w:sz w:val="24"/>
          <w:szCs w:val="24"/>
        </w:rPr>
        <w:t>t</w:t>
      </w:r>
      <w:r w:rsidR="006D05BE">
        <w:rPr>
          <w:spacing w:val="8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a</w:t>
      </w:r>
      <w:r w:rsidR="006D05BE">
        <w:rPr>
          <w:spacing w:val="5"/>
          <w:sz w:val="24"/>
          <w:szCs w:val="24"/>
        </w:rPr>
        <w:t>n</w:t>
      </w:r>
      <w:r w:rsidR="006D05BE">
        <w:rPr>
          <w:sz w:val="24"/>
          <w:szCs w:val="24"/>
        </w:rPr>
        <w:t xml:space="preserve">y </w:t>
      </w:r>
      <w:r w:rsidR="006D05BE">
        <w:rPr>
          <w:spacing w:val="-1"/>
          <w:sz w:val="24"/>
          <w:szCs w:val="24"/>
        </w:rPr>
        <w:t>f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n</w:t>
      </w:r>
      <w:r w:rsidR="006D05BE">
        <w:rPr>
          <w:spacing w:val="-1"/>
          <w:sz w:val="24"/>
          <w:szCs w:val="24"/>
        </w:rPr>
        <w:t>a</w:t>
      </w:r>
      <w:r w:rsidR="006D05BE">
        <w:rPr>
          <w:sz w:val="24"/>
          <w:szCs w:val="24"/>
        </w:rPr>
        <w:t>n</w:t>
      </w:r>
      <w:r w:rsidR="006D05BE">
        <w:rPr>
          <w:spacing w:val="-1"/>
          <w:sz w:val="24"/>
          <w:szCs w:val="24"/>
        </w:rPr>
        <w:t>c</w:t>
      </w:r>
      <w:r w:rsidR="006D05BE">
        <w:rPr>
          <w:spacing w:val="1"/>
          <w:sz w:val="24"/>
          <w:szCs w:val="24"/>
        </w:rPr>
        <w:t>i</w:t>
      </w:r>
      <w:r w:rsidR="006D05BE">
        <w:rPr>
          <w:spacing w:val="-1"/>
          <w:sz w:val="24"/>
          <w:szCs w:val="24"/>
        </w:rPr>
        <w:t>a</w:t>
      </w:r>
      <w:r w:rsidR="006D05BE">
        <w:rPr>
          <w:sz w:val="24"/>
          <w:szCs w:val="24"/>
        </w:rPr>
        <w:t>l</w:t>
      </w:r>
      <w:r w:rsidR="006D05BE">
        <w:rPr>
          <w:spacing w:val="-2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ns</w:t>
      </w:r>
      <w:r w:rsidR="006D05BE">
        <w:rPr>
          <w:spacing w:val="1"/>
          <w:sz w:val="24"/>
          <w:szCs w:val="24"/>
        </w:rPr>
        <w:t>tit</w:t>
      </w:r>
      <w:r w:rsidR="006D05BE">
        <w:rPr>
          <w:sz w:val="24"/>
          <w:szCs w:val="24"/>
        </w:rPr>
        <w:t>u</w:t>
      </w:r>
      <w:r w:rsidR="006D05BE">
        <w:rPr>
          <w:spacing w:val="1"/>
          <w:sz w:val="24"/>
          <w:szCs w:val="24"/>
        </w:rPr>
        <w:t>ti</w:t>
      </w:r>
      <w:r w:rsidR="006D05BE">
        <w:rPr>
          <w:sz w:val="24"/>
          <w:szCs w:val="24"/>
        </w:rPr>
        <w:t>ons</w:t>
      </w:r>
      <w:r w:rsidR="006D05BE">
        <w:rPr>
          <w:spacing w:val="-7"/>
          <w:sz w:val="24"/>
          <w:szCs w:val="24"/>
        </w:rPr>
        <w:t xml:space="preserve"> </w:t>
      </w:r>
      <w:r w:rsidR="006D05BE">
        <w:rPr>
          <w:sz w:val="24"/>
          <w:szCs w:val="24"/>
        </w:rPr>
        <w:t>p</w:t>
      </w:r>
      <w:r w:rsidR="006D05BE">
        <w:rPr>
          <w:spacing w:val="-1"/>
          <w:sz w:val="24"/>
          <w:szCs w:val="24"/>
        </w:rPr>
        <w:t>r</w:t>
      </w:r>
      <w:r w:rsidR="006D05BE">
        <w:rPr>
          <w:sz w:val="24"/>
          <w:szCs w:val="24"/>
        </w:rPr>
        <w:t>ov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d</w:t>
      </w:r>
      <w:r w:rsidR="006D05BE">
        <w:rPr>
          <w:spacing w:val="-1"/>
          <w:sz w:val="24"/>
          <w:szCs w:val="24"/>
        </w:rPr>
        <w:t>e</w:t>
      </w:r>
      <w:r w:rsidR="006D05BE">
        <w:rPr>
          <w:sz w:val="24"/>
          <w:szCs w:val="24"/>
        </w:rPr>
        <w:t>d</w:t>
      </w:r>
      <w:r w:rsidR="006D05BE">
        <w:rPr>
          <w:spacing w:val="-7"/>
          <w:sz w:val="24"/>
          <w:szCs w:val="24"/>
        </w:rPr>
        <w:t xml:space="preserve"> </w:t>
      </w:r>
      <w:r w:rsidR="006D05BE">
        <w:rPr>
          <w:sz w:val="24"/>
          <w:szCs w:val="24"/>
        </w:rPr>
        <w:t>p</w:t>
      </w:r>
      <w:r w:rsidR="006D05BE">
        <w:rPr>
          <w:spacing w:val="-1"/>
          <w:sz w:val="24"/>
          <w:szCs w:val="24"/>
        </w:rPr>
        <w:t>er</w:t>
      </w:r>
      <w:r w:rsidR="006D05BE">
        <w:rPr>
          <w:spacing w:val="1"/>
          <w:sz w:val="24"/>
          <w:szCs w:val="24"/>
        </w:rPr>
        <w:t>t</w:t>
      </w:r>
      <w:r w:rsidR="006D05BE">
        <w:rPr>
          <w:spacing w:val="-1"/>
          <w:sz w:val="24"/>
          <w:szCs w:val="24"/>
        </w:rPr>
        <w:t>a</w:t>
      </w:r>
      <w:r w:rsidR="006D05BE">
        <w:rPr>
          <w:spacing w:val="1"/>
          <w:sz w:val="24"/>
          <w:szCs w:val="24"/>
        </w:rPr>
        <w:t>i</w:t>
      </w:r>
      <w:r w:rsidR="006D05BE">
        <w:rPr>
          <w:sz w:val="24"/>
          <w:szCs w:val="24"/>
        </w:rPr>
        <w:t>n</w:t>
      </w:r>
      <w:r w:rsidR="006D05BE">
        <w:rPr>
          <w:spacing w:val="1"/>
          <w:sz w:val="24"/>
          <w:szCs w:val="24"/>
        </w:rPr>
        <w:t>i</w:t>
      </w:r>
      <w:r w:rsidR="006D05BE">
        <w:rPr>
          <w:spacing w:val="3"/>
          <w:sz w:val="24"/>
          <w:szCs w:val="24"/>
        </w:rPr>
        <w:t>n</w:t>
      </w:r>
      <w:r w:rsidR="006D05BE">
        <w:rPr>
          <w:sz w:val="24"/>
          <w:szCs w:val="24"/>
        </w:rPr>
        <w:t>g</w:t>
      </w:r>
      <w:r w:rsidR="006D05BE">
        <w:rPr>
          <w:spacing w:val="-8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t</w:t>
      </w:r>
      <w:r w:rsidR="006D05BE">
        <w:rPr>
          <w:sz w:val="24"/>
          <w:szCs w:val="24"/>
        </w:rPr>
        <w:t>o</w:t>
      </w:r>
      <w:r w:rsidR="006D05BE">
        <w:rPr>
          <w:spacing w:val="-1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t</w:t>
      </w:r>
      <w:r w:rsidR="006D05BE">
        <w:rPr>
          <w:sz w:val="24"/>
          <w:szCs w:val="24"/>
        </w:rPr>
        <w:t>he</w:t>
      </w:r>
      <w:r w:rsidR="006D05BE">
        <w:rPr>
          <w:spacing w:val="-2"/>
          <w:sz w:val="24"/>
          <w:szCs w:val="24"/>
        </w:rPr>
        <w:t xml:space="preserve"> </w:t>
      </w:r>
      <w:r w:rsidR="006D05BE">
        <w:rPr>
          <w:spacing w:val="1"/>
          <w:sz w:val="24"/>
          <w:szCs w:val="24"/>
        </w:rPr>
        <w:t>C</w:t>
      </w:r>
      <w:r w:rsidR="006D05BE">
        <w:rPr>
          <w:sz w:val="24"/>
          <w:szCs w:val="24"/>
        </w:rPr>
        <w:t>o</w:t>
      </w:r>
      <w:r w:rsidR="006D05BE">
        <w:rPr>
          <w:spacing w:val="1"/>
          <w:sz w:val="24"/>
          <w:szCs w:val="24"/>
        </w:rPr>
        <w:t>m</w:t>
      </w:r>
      <w:r w:rsidR="006D05BE">
        <w:rPr>
          <w:sz w:val="24"/>
          <w:szCs w:val="24"/>
        </w:rPr>
        <w:t>p</w:t>
      </w:r>
      <w:r w:rsidR="006D05BE">
        <w:rPr>
          <w:spacing w:val="-1"/>
          <w:sz w:val="24"/>
          <w:szCs w:val="24"/>
        </w:rPr>
        <w:t>a</w:t>
      </w:r>
      <w:r w:rsidR="006D05BE">
        <w:rPr>
          <w:spacing w:val="3"/>
          <w:sz w:val="24"/>
          <w:szCs w:val="24"/>
        </w:rPr>
        <w:t>n</w:t>
      </w:r>
      <w:r w:rsidR="006D05BE">
        <w:rPr>
          <w:spacing w:val="-5"/>
          <w:sz w:val="24"/>
          <w:szCs w:val="24"/>
        </w:rPr>
        <w:t>y</w:t>
      </w:r>
      <w:r w:rsidR="006D05BE">
        <w:rPr>
          <w:spacing w:val="-1"/>
          <w:sz w:val="24"/>
          <w:szCs w:val="24"/>
        </w:rPr>
        <w:t>’</w:t>
      </w:r>
      <w:r w:rsidR="006D05BE">
        <w:rPr>
          <w:sz w:val="24"/>
          <w:szCs w:val="24"/>
        </w:rPr>
        <w:t>s</w:t>
      </w:r>
      <w:r w:rsidR="006D05BE">
        <w:rPr>
          <w:spacing w:val="-7"/>
          <w:sz w:val="24"/>
          <w:szCs w:val="24"/>
        </w:rPr>
        <w:t xml:space="preserve"> </w:t>
      </w:r>
      <w:r w:rsidR="006D05BE">
        <w:rPr>
          <w:spacing w:val="-1"/>
          <w:sz w:val="24"/>
          <w:szCs w:val="24"/>
        </w:rPr>
        <w:t>cr</w:t>
      </w:r>
      <w:r w:rsidR="006D05BE">
        <w:rPr>
          <w:spacing w:val="2"/>
          <w:sz w:val="24"/>
          <w:szCs w:val="24"/>
        </w:rPr>
        <w:t>e</w:t>
      </w:r>
      <w:r w:rsidR="006D05BE">
        <w:rPr>
          <w:sz w:val="24"/>
          <w:szCs w:val="24"/>
        </w:rPr>
        <w:t>d</w:t>
      </w:r>
      <w:r w:rsidR="006D05BE">
        <w:rPr>
          <w:spacing w:val="1"/>
          <w:sz w:val="24"/>
          <w:szCs w:val="24"/>
        </w:rPr>
        <w:t>it</w:t>
      </w:r>
      <w:r w:rsidR="006D05BE">
        <w:rPr>
          <w:sz w:val="24"/>
          <w:szCs w:val="24"/>
        </w:rPr>
        <w:t>.</w:t>
      </w:r>
    </w:p>
    <w:p w14:paraId="7BFA220D" w14:textId="77777777" w:rsidR="00525981" w:rsidRDefault="00525981">
      <w:pPr>
        <w:spacing w:line="200" w:lineRule="exact"/>
      </w:pPr>
    </w:p>
    <w:p w14:paraId="45F93FAA" w14:textId="77777777" w:rsidR="00525981" w:rsidRDefault="00525981">
      <w:pPr>
        <w:spacing w:line="200" w:lineRule="exact"/>
      </w:pPr>
    </w:p>
    <w:p w14:paraId="060C28D0" w14:textId="77777777" w:rsidR="00525981" w:rsidRDefault="00525981">
      <w:pPr>
        <w:spacing w:line="200" w:lineRule="exact"/>
      </w:pPr>
    </w:p>
    <w:p w14:paraId="1B86750D" w14:textId="77777777" w:rsidR="00525981" w:rsidRDefault="00525981">
      <w:pPr>
        <w:spacing w:before="3" w:line="260" w:lineRule="exact"/>
        <w:rPr>
          <w:sz w:val="26"/>
          <w:szCs w:val="26"/>
        </w:rPr>
      </w:pPr>
    </w:p>
    <w:p w14:paraId="10454420" w14:textId="77777777" w:rsidR="00525981" w:rsidRDefault="00237F1D">
      <w:pPr>
        <w:spacing w:before="12"/>
        <w:ind w:left="720"/>
        <w:rPr>
          <w:sz w:val="28"/>
          <w:szCs w:val="28"/>
        </w:rPr>
      </w:pPr>
      <w:r>
        <w:pict w14:anchorId="5EBD8B35">
          <v:group id="_x0000_s1108" style="position:absolute;left:0;text-align:left;margin-left:90pt;margin-top:47.35pt;width:245.1pt;height:0;z-index:-251670016;mso-position-horizontal-relative:page" coordorigin="1800,947" coordsize="4902,0">
            <v:shape id="_x0000_s1109" style="position:absolute;left:1800;top:947;width:4902;height:0" coordorigin="1800,947" coordsize="4902,0" path="m1800,947r4902,e" filled="f" strokeweight=".24717mm">
              <v:path arrowok="t"/>
            </v:shape>
            <w10:wrap anchorx="page"/>
          </v:group>
        </w:pict>
      </w:r>
      <w:r>
        <w:pict w14:anchorId="2892546F">
          <v:group id="_x0000_s1106" style="position:absolute;left:0;text-align:left;margin-left:378pt;margin-top:47.35pt;width:140.1pt;height:0;z-index:-251668992;mso-position-horizontal-relative:page" coordorigin="7560,947" coordsize="2802,0">
            <v:shape id="_x0000_s1107" style="position:absolute;left:7560;top:947;width:2802;height:0" coordorigin="7560,947" coordsize="2802,0" path="m7560,947r2802,e" filled="f" strokeweight=".24717mm">
              <v:path arrowok="t"/>
            </v:shape>
            <w10:wrap anchorx="page"/>
          </v:group>
        </w:pict>
      </w:r>
      <w:r w:rsidR="006D05BE">
        <w:rPr>
          <w:spacing w:val="-1"/>
          <w:sz w:val="28"/>
          <w:szCs w:val="28"/>
        </w:rPr>
        <w:t>N</w:t>
      </w:r>
      <w:r w:rsidR="006D05BE">
        <w:rPr>
          <w:spacing w:val="3"/>
          <w:sz w:val="28"/>
          <w:szCs w:val="28"/>
        </w:rPr>
        <w:t>a</w:t>
      </w:r>
      <w:r w:rsidR="006D05BE">
        <w:rPr>
          <w:spacing w:val="-4"/>
          <w:sz w:val="28"/>
          <w:szCs w:val="28"/>
        </w:rPr>
        <w:t>m</w:t>
      </w:r>
      <w:r w:rsidR="006D05BE">
        <w:rPr>
          <w:sz w:val="28"/>
          <w:szCs w:val="28"/>
        </w:rPr>
        <w:t xml:space="preserve">e </w:t>
      </w:r>
      <w:r w:rsidR="006D05BE">
        <w:rPr>
          <w:spacing w:val="1"/>
          <w:sz w:val="28"/>
          <w:szCs w:val="28"/>
        </w:rPr>
        <w:t>o</w:t>
      </w:r>
      <w:r w:rsidR="006D05BE">
        <w:rPr>
          <w:sz w:val="28"/>
          <w:szCs w:val="28"/>
        </w:rPr>
        <w:t>f C</w:t>
      </w:r>
      <w:r w:rsidR="006D05BE">
        <w:rPr>
          <w:spacing w:val="1"/>
          <w:sz w:val="28"/>
          <w:szCs w:val="28"/>
        </w:rPr>
        <w:t>o</w:t>
      </w:r>
      <w:r w:rsidR="006D05BE">
        <w:rPr>
          <w:spacing w:val="-4"/>
          <w:sz w:val="28"/>
          <w:szCs w:val="28"/>
        </w:rPr>
        <w:t>m</w:t>
      </w:r>
      <w:r w:rsidR="006D05BE">
        <w:rPr>
          <w:spacing w:val="1"/>
          <w:sz w:val="28"/>
          <w:szCs w:val="28"/>
        </w:rPr>
        <w:t>p</w:t>
      </w:r>
      <w:r w:rsidR="006D05BE">
        <w:rPr>
          <w:sz w:val="28"/>
          <w:szCs w:val="28"/>
        </w:rPr>
        <w:t>a</w:t>
      </w:r>
      <w:r w:rsidR="006D05BE">
        <w:rPr>
          <w:spacing w:val="1"/>
          <w:sz w:val="28"/>
          <w:szCs w:val="28"/>
        </w:rPr>
        <w:t>n</w:t>
      </w:r>
      <w:r w:rsidR="006D05BE">
        <w:rPr>
          <w:sz w:val="28"/>
          <w:szCs w:val="28"/>
        </w:rPr>
        <w:t>y</w:t>
      </w:r>
      <w:r w:rsidR="006D05BE">
        <w:rPr>
          <w:spacing w:val="-4"/>
          <w:sz w:val="28"/>
          <w:szCs w:val="28"/>
        </w:rPr>
        <w:t xml:space="preserve"> </w:t>
      </w:r>
      <w:r w:rsidR="006D05BE">
        <w:rPr>
          <w:spacing w:val="3"/>
          <w:sz w:val="28"/>
          <w:szCs w:val="28"/>
        </w:rPr>
        <w:t>a</w:t>
      </w:r>
      <w:r w:rsidR="006D05BE">
        <w:rPr>
          <w:spacing w:val="1"/>
          <w:sz w:val="28"/>
          <w:szCs w:val="28"/>
        </w:rPr>
        <w:t>p</w:t>
      </w:r>
      <w:r w:rsidR="006D05BE">
        <w:rPr>
          <w:spacing w:val="-1"/>
          <w:sz w:val="28"/>
          <w:szCs w:val="28"/>
        </w:rPr>
        <w:t>p</w:t>
      </w:r>
      <w:r w:rsidR="006D05BE">
        <w:rPr>
          <w:spacing w:val="1"/>
          <w:sz w:val="28"/>
          <w:szCs w:val="28"/>
        </w:rPr>
        <w:t>l</w:t>
      </w:r>
      <w:r w:rsidR="006D05BE">
        <w:rPr>
          <w:spacing w:val="-3"/>
          <w:sz w:val="28"/>
          <w:szCs w:val="28"/>
        </w:rPr>
        <w:t>y</w:t>
      </w:r>
      <w:r w:rsidR="006D05BE">
        <w:rPr>
          <w:spacing w:val="1"/>
          <w:sz w:val="28"/>
          <w:szCs w:val="28"/>
        </w:rPr>
        <w:t>in</w:t>
      </w:r>
      <w:r w:rsidR="006D05BE">
        <w:rPr>
          <w:sz w:val="28"/>
          <w:szCs w:val="28"/>
        </w:rPr>
        <w:t>g</w:t>
      </w:r>
      <w:r w:rsidR="006D05BE">
        <w:rPr>
          <w:spacing w:val="1"/>
          <w:sz w:val="28"/>
          <w:szCs w:val="28"/>
        </w:rPr>
        <w:t xml:space="preserve"> </w:t>
      </w:r>
      <w:r w:rsidR="006D05BE">
        <w:rPr>
          <w:spacing w:val="-2"/>
          <w:sz w:val="28"/>
          <w:szCs w:val="28"/>
        </w:rPr>
        <w:t>f</w:t>
      </w:r>
      <w:r w:rsidR="006D05BE">
        <w:rPr>
          <w:spacing w:val="1"/>
          <w:sz w:val="28"/>
          <w:szCs w:val="28"/>
        </w:rPr>
        <w:t>o</w:t>
      </w:r>
      <w:r w:rsidR="006D05BE">
        <w:rPr>
          <w:sz w:val="28"/>
          <w:szCs w:val="28"/>
        </w:rPr>
        <w:t>r c</w:t>
      </w:r>
      <w:r w:rsidR="006D05BE">
        <w:rPr>
          <w:spacing w:val="-2"/>
          <w:sz w:val="28"/>
          <w:szCs w:val="28"/>
        </w:rPr>
        <w:t>r</w:t>
      </w:r>
      <w:r w:rsidR="006D05BE">
        <w:rPr>
          <w:sz w:val="28"/>
          <w:szCs w:val="28"/>
        </w:rPr>
        <w:t>e</w:t>
      </w:r>
      <w:r w:rsidR="006D05BE">
        <w:rPr>
          <w:spacing w:val="-1"/>
          <w:sz w:val="28"/>
          <w:szCs w:val="28"/>
        </w:rPr>
        <w:t>d</w:t>
      </w:r>
      <w:r w:rsidR="006D05BE">
        <w:rPr>
          <w:spacing w:val="1"/>
          <w:sz w:val="28"/>
          <w:szCs w:val="28"/>
        </w:rPr>
        <w:t>i</w:t>
      </w:r>
      <w:r w:rsidR="006D05BE">
        <w:rPr>
          <w:sz w:val="28"/>
          <w:szCs w:val="28"/>
        </w:rPr>
        <w:t xml:space="preserve">t                    </w:t>
      </w:r>
      <w:r w:rsidR="006D05BE">
        <w:rPr>
          <w:spacing w:val="2"/>
          <w:sz w:val="28"/>
          <w:szCs w:val="28"/>
        </w:rPr>
        <w:t xml:space="preserve"> </w:t>
      </w:r>
      <w:proofErr w:type="gramStart"/>
      <w:r w:rsidR="006D05BE">
        <w:rPr>
          <w:spacing w:val="-1"/>
          <w:sz w:val="28"/>
          <w:szCs w:val="28"/>
        </w:rPr>
        <w:t>D</w:t>
      </w:r>
      <w:r w:rsidR="006D05BE">
        <w:rPr>
          <w:sz w:val="28"/>
          <w:szCs w:val="28"/>
        </w:rPr>
        <w:t>a</w:t>
      </w:r>
      <w:r w:rsidR="006D05BE">
        <w:rPr>
          <w:spacing w:val="1"/>
          <w:sz w:val="28"/>
          <w:szCs w:val="28"/>
        </w:rPr>
        <w:t>t</w:t>
      </w:r>
      <w:r w:rsidR="006D05BE">
        <w:rPr>
          <w:sz w:val="28"/>
          <w:szCs w:val="28"/>
        </w:rPr>
        <w:t>e</w:t>
      </w:r>
      <w:proofErr w:type="gramEnd"/>
    </w:p>
    <w:p w14:paraId="4C532F47" w14:textId="77777777" w:rsidR="00525981" w:rsidRDefault="00525981">
      <w:pPr>
        <w:spacing w:line="200" w:lineRule="exact"/>
      </w:pPr>
    </w:p>
    <w:p w14:paraId="2E49A4B7" w14:textId="77777777" w:rsidR="00525981" w:rsidRDefault="00525981">
      <w:pPr>
        <w:spacing w:line="200" w:lineRule="exact"/>
      </w:pPr>
    </w:p>
    <w:p w14:paraId="5A40C5DD" w14:textId="77777777" w:rsidR="00525981" w:rsidRDefault="00525981">
      <w:pPr>
        <w:spacing w:before="13" w:line="220" w:lineRule="exact"/>
        <w:rPr>
          <w:sz w:val="22"/>
          <w:szCs w:val="22"/>
        </w:rPr>
      </w:pPr>
    </w:p>
    <w:p w14:paraId="01F390C5" w14:textId="77777777" w:rsidR="00525981" w:rsidRDefault="006D05BE">
      <w:pPr>
        <w:spacing w:before="12"/>
        <w:ind w:left="720" w:right="1072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y               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in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</w:p>
    <w:p w14:paraId="7805951A" w14:textId="77777777" w:rsidR="00525981" w:rsidRDefault="00525981">
      <w:pPr>
        <w:spacing w:before="3" w:line="120" w:lineRule="exact"/>
        <w:rPr>
          <w:sz w:val="12"/>
          <w:szCs w:val="12"/>
        </w:rPr>
      </w:pPr>
    </w:p>
    <w:p w14:paraId="093607DA" w14:textId="77777777" w:rsidR="00525981" w:rsidRDefault="00525981">
      <w:pPr>
        <w:spacing w:line="200" w:lineRule="exact"/>
      </w:pPr>
    </w:p>
    <w:p w14:paraId="78D7F4E8" w14:textId="77777777" w:rsidR="00525981" w:rsidRDefault="006D05BE">
      <w:pPr>
        <w:ind w:left="720" w:right="688"/>
        <w:jc w:val="both"/>
        <w:rPr>
          <w:sz w:val="18"/>
          <w:szCs w:val="18"/>
        </w:rPr>
        <w:sectPr w:rsidR="00525981">
          <w:type w:val="continuous"/>
          <w:pgSz w:w="12240" w:h="15840"/>
          <w:pgMar w:top="2620" w:right="1080" w:bottom="280" w:left="1080" w:header="720" w:footer="720" w:gutter="0"/>
          <w:cols w:space="720"/>
        </w:sectPr>
      </w:pPr>
      <w:r>
        <w:rPr>
          <w:sz w:val="18"/>
          <w:szCs w:val="18"/>
        </w:rPr>
        <w:t>If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bu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l.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ll-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stri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0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m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ill 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 xml:space="preserve">0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st.</w:t>
      </w:r>
    </w:p>
    <w:p w14:paraId="0FDB69C3" w14:textId="77777777" w:rsidR="00525981" w:rsidRDefault="00525981">
      <w:pPr>
        <w:spacing w:line="140" w:lineRule="exact"/>
        <w:rPr>
          <w:sz w:val="15"/>
          <w:szCs w:val="15"/>
        </w:rPr>
      </w:pPr>
    </w:p>
    <w:p w14:paraId="6F750C85" w14:textId="43F3F8CB" w:rsidR="00525981" w:rsidRDefault="006D05BE">
      <w:pPr>
        <w:spacing w:before="15"/>
        <w:ind w:left="272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MPAN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 w:rsidR="004D6B5A">
        <w:rPr>
          <w:b/>
          <w:spacing w:val="-1"/>
          <w:sz w:val="28"/>
          <w:szCs w:val="28"/>
        </w:rPr>
        <w:t>FORMATION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SHEET</w:t>
      </w:r>
    </w:p>
    <w:p w14:paraId="786E2A5F" w14:textId="77777777" w:rsidR="00525981" w:rsidRDefault="00237F1D">
      <w:pPr>
        <w:spacing w:before="46" w:line="540" w:lineRule="atLeast"/>
        <w:ind w:left="720" w:right="4547"/>
        <w:rPr>
          <w:sz w:val="24"/>
          <w:szCs w:val="24"/>
        </w:rPr>
      </w:pPr>
      <w:r>
        <w:pict w14:anchorId="10BDFA8C">
          <v:group id="_x0000_s1103" style="position:absolute;left:0;text-align:left;margin-left:130.25pt;margin-top:55.7pt;width:324.7pt;height:.6pt;z-index:-251667968;mso-position-horizontal-relative:page" coordorigin="2605,1114" coordsize="6494,12">
            <v:shape id="_x0000_s1105" style="position:absolute;left:2611;top:1120;width:1560;height:0" coordorigin="2611,1120" coordsize="1560,0" path="m2611,1120r1560,e" filled="f" strokeweight=".21125mm">
              <v:path arrowok="t"/>
            </v:shape>
            <v:shape id="_x0000_s1104" style="position:absolute;left:4174;top:1120;width:4920;height:0" coordorigin="4174,1120" coordsize="4920,0" path="m4174,1120r4919,e" filled="f" strokeweight=".21125mm">
              <v:path arrowok="t"/>
            </v:shape>
            <w10:wrap anchorx="page"/>
          </v:group>
        </w:pict>
      </w:r>
      <w:r w:rsidR="006D05BE">
        <w:rPr>
          <w:b/>
          <w:spacing w:val="1"/>
          <w:sz w:val="24"/>
          <w:szCs w:val="24"/>
        </w:rPr>
        <w:t>LE</w:t>
      </w:r>
      <w:r w:rsidR="006D05BE">
        <w:rPr>
          <w:b/>
          <w:spacing w:val="-2"/>
          <w:sz w:val="24"/>
          <w:szCs w:val="24"/>
        </w:rPr>
        <w:t>G</w:t>
      </w:r>
      <w:r w:rsidR="006D05BE">
        <w:rPr>
          <w:b/>
          <w:sz w:val="24"/>
          <w:szCs w:val="24"/>
        </w:rPr>
        <w:t>AL</w:t>
      </w:r>
      <w:r w:rsidR="006D05BE">
        <w:rPr>
          <w:b/>
          <w:spacing w:val="-7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Y</w:t>
      </w:r>
      <w:r w:rsidR="006D05BE">
        <w:rPr>
          <w:b/>
          <w:spacing w:val="-9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APP</w:t>
      </w:r>
      <w:r w:rsidR="006D05BE">
        <w:rPr>
          <w:b/>
          <w:spacing w:val="1"/>
          <w:sz w:val="24"/>
          <w:szCs w:val="24"/>
        </w:rPr>
        <w:t>L</w:t>
      </w:r>
      <w:r w:rsidR="006D05BE">
        <w:rPr>
          <w:b/>
          <w:sz w:val="24"/>
          <w:szCs w:val="24"/>
        </w:rPr>
        <w:t>YING</w:t>
      </w:r>
      <w:r w:rsidR="006D05BE">
        <w:rPr>
          <w:b/>
          <w:spacing w:val="-12"/>
          <w:sz w:val="24"/>
          <w:szCs w:val="24"/>
        </w:rPr>
        <w:t xml:space="preserve"> </w:t>
      </w:r>
      <w:r w:rsidR="006D05BE">
        <w:rPr>
          <w:b/>
          <w:spacing w:val="-2"/>
          <w:sz w:val="24"/>
          <w:szCs w:val="24"/>
        </w:rPr>
        <w:t>F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R</w:t>
      </w:r>
      <w:r w:rsidR="006D05BE">
        <w:rPr>
          <w:b/>
          <w:spacing w:val="-5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CR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DI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: NA</w: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:</w:t>
      </w:r>
    </w:p>
    <w:p w14:paraId="355C799F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37B28D06" w14:textId="77777777" w:rsidR="00525981" w:rsidRDefault="006D05BE">
      <w:pPr>
        <w:tabs>
          <w:tab w:val="left" w:pos="8020"/>
        </w:tabs>
        <w:spacing w:before="21"/>
        <w:ind w:left="720"/>
        <w:rPr>
          <w:sz w:val="24"/>
          <w:szCs w:val="24"/>
        </w:rPr>
      </w:pPr>
      <w:r>
        <w:rPr>
          <w:b/>
          <w:w w:val="99"/>
          <w:sz w:val="24"/>
          <w:szCs w:val="24"/>
        </w:rPr>
        <w:t>ADDR</w:t>
      </w:r>
      <w:r>
        <w:rPr>
          <w:b/>
          <w:spacing w:val="1"/>
          <w:w w:val="99"/>
          <w:sz w:val="24"/>
          <w:szCs w:val="24"/>
        </w:rPr>
        <w:t>ESS</w:t>
      </w:r>
      <w:r>
        <w:rPr>
          <w:b/>
          <w:spacing w:val="-1"/>
          <w:w w:val="99"/>
          <w:sz w:val="24"/>
          <w:szCs w:val="24"/>
        </w:rPr>
        <w:t>: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57D8E4DD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36D0C947" w14:textId="77777777" w:rsidR="00525981" w:rsidRDefault="00237F1D">
      <w:pPr>
        <w:spacing w:before="21"/>
        <w:ind w:left="720"/>
        <w:rPr>
          <w:sz w:val="24"/>
          <w:szCs w:val="24"/>
        </w:rPr>
      </w:pPr>
      <w:r>
        <w:pict w14:anchorId="634186A1">
          <v:group id="_x0000_s1100" style="position:absolute;left:0;text-align:left;margin-left:189.65pt;margin-top:13.15pt;width:264.7pt;height:.6pt;z-index:-251666944;mso-position-horizontal-relative:page" coordorigin="3793,263" coordsize="5294,12">
            <v:shape id="_x0000_s1102" style="position:absolute;left:3799;top:269;width:360;height:0" coordorigin="3799,269" coordsize="360,0" path="m3799,269r360,e" filled="f" strokeweight=".21125mm">
              <v:path arrowok="t"/>
            </v:shape>
            <v:shape id="_x0000_s1101" style="position:absolute;left:4162;top:269;width:4920;height:0" coordorigin="4162,269" coordsize="4920,0" path="m4162,269r4919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CI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Y</w:t>
      </w:r>
      <w:r w:rsidR="006D05BE">
        <w:rPr>
          <w:b/>
          <w:spacing w:val="1"/>
          <w:sz w:val="24"/>
          <w:szCs w:val="24"/>
        </w:rPr>
        <w:t>/ST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TE/</w:t>
      </w:r>
      <w:r w:rsidR="006D05BE">
        <w:rPr>
          <w:b/>
          <w:spacing w:val="-1"/>
          <w:sz w:val="24"/>
          <w:szCs w:val="24"/>
        </w:rPr>
        <w:t>Z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z w:val="24"/>
          <w:szCs w:val="24"/>
        </w:rPr>
        <w:t>:</w:t>
      </w:r>
    </w:p>
    <w:p w14:paraId="02C67E37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13E4BA28" w14:textId="77777777" w:rsidR="00525981" w:rsidRDefault="006D05BE">
      <w:pPr>
        <w:spacing w:before="21"/>
        <w:ind w:left="720" w:right="2239"/>
        <w:rPr>
          <w:sz w:val="24"/>
          <w:szCs w:val="24"/>
        </w:rPr>
      </w:pPr>
      <w:r>
        <w:rPr>
          <w:b/>
          <w:sz w:val="24"/>
          <w:szCs w:val="24"/>
        </w:rPr>
        <w:t xml:space="preserve">***********************************************************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LL</w:t>
      </w:r>
      <w:r>
        <w:rPr>
          <w:b/>
          <w:sz w:val="24"/>
          <w:szCs w:val="24"/>
        </w:rPr>
        <w:t>ING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ADDR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48C65086" w14:textId="77777777" w:rsidR="00525981" w:rsidRDefault="00525981">
      <w:pPr>
        <w:spacing w:before="16" w:line="260" w:lineRule="exact"/>
        <w:rPr>
          <w:sz w:val="26"/>
          <w:szCs w:val="26"/>
        </w:rPr>
      </w:pPr>
    </w:p>
    <w:p w14:paraId="7B0BF3CD" w14:textId="77777777" w:rsidR="00525981" w:rsidRDefault="00237F1D">
      <w:pPr>
        <w:ind w:left="720"/>
        <w:rPr>
          <w:sz w:val="24"/>
          <w:szCs w:val="24"/>
        </w:rPr>
      </w:pPr>
      <w:r>
        <w:pict w14:anchorId="63D6AA0C">
          <v:group id="_x0000_s1097" style="position:absolute;left:0;text-align:left;margin-left:130.25pt;margin-top:12.1pt;width:324.7pt;height:.6pt;z-index:-251665920;mso-position-horizontal-relative:page" coordorigin="2605,242" coordsize="6494,12">
            <v:shape id="_x0000_s1099" style="position:absolute;left:2611;top:248;width:1560;height:0" coordorigin="2611,248" coordsize="1560,0" path="m2611,248r1560,e" filled="f" strokeweight=".21125mm">
              <v:path arrowok="t"/>
            </v:shape>
            <v:shape id="_x0000_s1098" style="position:absolute;left:4174;top:248;width:4920;height:0" coordorigin="4174,248" coordsize="4920,0" path="m4174,248r4919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NA</w: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:</w:t>
      </w:r>
    </w:p>
    <w:p w14:paraId="1494F87C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320D6E03" w14:textId="77777777" w:rsidR="00525981" w:rsidRDefault="006D05BE">
      <w:pPr>
        <w:tabs>
          <w:tab w:val="left" w:pos="8020"/>
        </w:tabs>
        <w:spacing w:before="21"/>
        <w:ind w:left="720"/>
        <w:rPr>
          <w:sz w:val="24"/>
          <w:szCs w:val="24"/>
        </w:rPr>
      </w:pPr>
      <w:r>
        <w:rPr>
          <w:b/>
          <w:w w:val="99"/>
          <w:sz w:val="24"/>
          <w:szCs w:val="24"/>
        </w:rPr>
        <w:t>ADDR</w:t>
      </w:r>
      <w:r>
        <w:rPr>
          <w:b/>
          <w:spacing w:val="1"/>
          <w:w w:val="99"/>
          <w:sz w:val="24"/>
          <w:szCs w:val="24"/>
        </w:rPr>
        <w:t>ESS</w:t>
      </w:r>
      <w:r>
        <w:rPr>
          <w:b/>
          <w:spacing w:val="-1"/>
          <w:w w:val="99"/>
          <w:sz w:val="24"/>
          <w:szCs w:val="24"/>
        </w:rPr>
        <w:t>: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48422F13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2E14B868" w14:textId="77777777" w:rsidR="00525981" w:rsidRDefault="00237F1D">
      <w:pPr>
        <w:spacing w:before="21"/>
        <w:ind w:left="720"/>
        <w:rPr>
          <w:sz w:val="24"/>
          <w:szCs w:val="24"/>
        </w:rPr>
      </w:pPr>
      <w:r>
        <w:pict w14:anchorId="3D468D37">
          <v:group id="_x0000_s1094" style="position:absolute;left:0;text-align:left;margin-left:189.65pt;margin-top:13.15pt;width:264.7pt;height:.6pt;z-index:-251664896;mso-position-horizontal-relative:page" coordorigin="3793,263" coordsize="5294,12">
            <v:shape id="_x0000_s1096" style="position:absolute;left:3799;top:269;width:360;height:0" coordorigin="3799,269" coordsize="360,0" path="m3799,269r360,e" filled="f" strokeweight=".21125mm">
              <v:path arrowok="t"/>
            </v:shape>
            <v:shape id="_x0000_s1095" style="position:absolute;left:4162;top:269;width:4920;height:0" coordorigin="4162,269" coordsize="4920,0" path="m4162,269r4919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CI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Y</w:t>
      </w:r>
      <w:r w:rsidR="006D05BE">
        <w:rPr>
          <w:b/>
          <w:spacing w:val="1"/>
          <w:sz w:val="24"/>
          <w:szCs w:val="24"/>
        </w:rPr>
        <w:t>/ST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TE/</w:t>
      </w:r>
      <w:r w:rsidR="006D05BE">
        <w:rPr>
          <w:b/>
          <w:spacing w:val="-1"/>
          <w:sz w:val="24"/>
          <w:szCs w:val="24"/>
        </w:rPr>
        <w:t>Z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z w:val="24"/>
          <w:szCs w:val="24"/>
        </w:rPr>
        <w:t>:</w:t>
      </w:r>
    </w:p>
    <w:p w14:paraId="6BF332B7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6BED7483" w14:textId="77777777" w:rsidR="00525981" w:rsidRDefault="006D05BE">
      <w:pPr>
        <w:spacing w:before="21"/>
        <w:ind w:left="720" w:right="1744"/>
        <w:rPr>
          <w:sz w:val="24"/>
          <w:szCs w:val="24"/>
        </w:rPr>
      </w:pPr>
      <w:r>
        <w:rPr>
          <w:b/>
          <w:sz w:val="24"/>
          <w:szCs w:val="24"/>
        </w:rPr>
        <w:t xml:space="preserve">*********************************************************** 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IP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ADDR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DIF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0F9BC44C" w14:textId="77777777" w:rsidR="00525981" w:rsidRDefault="00525981">
      <w:pPr>
        <w:spacing w:before="16" w:line="260" w:lineRule="exact"/>
        <w:rPr>
          <w:sz w:val="26"/>
          <w:szCs w:val="26"/>
        </w:rPr>
      </w:pPr>
    </w:p>
    <w:p w14:paraId="65C65114" w14:textId="77777777" w:rsidR="00525981" w:rsidRDefault="00237F1D">
      <w:pPr>
        <w:ind w:left="720"/>
        <w:rPr>
          <w:sz w:val="24"/>
          <w:szCs w:val="24"/>
        </w:rPr>
      </w:pPr>
      <w:r>
        <w:pict w14:anchorId="56A43E50">
          <v:group id="_x0000_s1091" style="position:absolute;left:0;text-align:left;margin-left:130.25pt;margin-top:12.1pt;width:324.7pt;height:.6pt;z-index:-251663872;mso-position-horizontal-relative:page" coordorigin="2605,242" coordsize="6494,12">
            <v:shape id="_x0000_s1093" style="position:absolute;left:2611;top:248;width:1560;height:0" coordorigin="2611,248" coordsize="1560,0" path="m2611,248r1560,e" filled="f" strokeweight=".21125mm">
              <v:path arrowok="t"/>
            </v:shape>
            <v:shape id="_x0000_s1092" style="position:absolute;left:4174;top:248;width:4920;height:0" coordorigin="4174,248" coordsize="4920,0" path="m4174,248r4919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NA</w: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:</w:t>
      </w:r>
    </w:p>
    <w:p w14:paraId="04215252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0D5FD667" w14:textId="77777777" w:rsidR="00525981" w:rsidRDefault="006D05BE">
      <w:pPr>
        <w:tabs>
          <w:tab w:val="left" w:pos="8020"/>
        </w:tabs>
        <w:spacing w:before="21"/>
        <w:ind w:left="720"/>
        <w:rPr>
          <w:sz w:val="24"/>
          <w:szCs w:val="24"/>
        </w:rPr>
      </w:pPr>
      <w:r>
        <w:rPr>
          <w:b/>
          <w:w w:val="99"/>
          <w:sz w:val="24"/>
          <w:szCs w:val="24"/>
        </w:rPr>
        <w:t>ADDR</w:t>
      </w:r>
      <w:r>
        <w:rPr>
          <w:b/>
          <w:spacing w:val="1"/>
          <w:w w:val="99"/>
          <w:sz w:val="24"/>
          <w:szCs w:val="24"/>
        </w:rPr>
        <w:t>ESS</w:t>
      </w:r>
      <w:r>
        <w:rPr>
          <w:b/>
          <w:spacing w:val="-1"/>
          <w:w w:val="99"/>
          <w:sz w:val="24"/>
          <w:szCs w:val="24"/>
        </w:rPr>
        <w:t>: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30B0F341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0F70C32F" w14:textId="77777777" w:rsidR="00525981" w:rsidRDefault="00237F1D">
      <w:pPr>
        <w:spacing w:before="21"/>
        <w:ind w:left="720"/>
        <w:rPr>
          <w:sz w:val="24"/>
          <w:szCs w:val="24"/>
        </w:rPr>
      </w:pPr>
      <w:r>
        <w:pict w14:anchorId="75F759E7">
          <v:group id="_x0000_s1088" style="position:absolute;left:0;text-align:left;margin-left:189.65pt;margin-top:13.15pt;width:264.7pt;height:.6pt;z-index:-251662848;mso-position-horizontal-relative:page" coordorigin="3793,263" coordsize="5294,12">
            <v:shape id="_x0000_s1090" style="position:absolute;left:3799;top:269;width:360;height:0" coordorigin="3799,269" coordsize="360,0" path="m3799,269r360,e" filled="f" strokeweight=".21125mm">
              <v:path arrowok="t"/>
            </v:shape>
            <v:shape id="_x0000_s1089" style="position:absolute;left:4162;top:269;width:4920;height:0" coordorigin="4162,269" coordsize="4920,0" path="m4162,269r4919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CI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Y</w:t>
      </w:r>
      <w:r w:rsidR="006D05BE">
        <w:rPr>
          <w:b/>
          <w:spacing w:val="1"/>
          <w:sz w:val="24"/>
          <w:szCs w:val="24"/>
        </w:rPr>
        <w:t>/ST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TE/</w:t>
      </w:r>
      <w:r w:rsidR="006D05BE">
        <w:rPr>
          <w:b/>
          <w:spacing w:val="-1"/>
          <w:sz w:val="24"/>
          <w:szCs w:val="24"/>
        </w:rPr>
        <w:t>Z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z w:val="24"/>
          <w:szCs w:val="24"/>
        </w:rPr>
        <w:t>:</w:t>
      </w:r>
    </w:p>
    <w:p w14:paraId="73FC88E2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3A1C49C0" w14:textId="77777777" w:rsidR="00525981" w:rsidRDefault="006D05BE">
      <w:pPr>
        <w:spacing w:before="21" w:line="480" w:lineRule="auto"/>
        <w:ind w:left="720" w:right="2239"/>
        <w:rPr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 ACC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PAYA</w:t>
      </w:r>
      <w:r>
        <w:rPr>
          <w:b/>
          <w:spacing w:val="1"/>
          <w:sz w:val="24"/>
          <w:szCs w:val="24"/>
        </w:rPr>
        <w:t>BL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N:</w:t>
      </w:r>
    </w:p>
    <w:p w14:paraId="6A462A22" w14:textId="77777777" w:rsidR="00525981" w:rsidRDefault="00237F1D">
      <w:pPr>
        <w:spacing w:before="10"/>
        <w:ind w:left="720"/>
        <w:rPr>
          <w:sz w:val="24"/>
          <w:szCs w:val="24"/>
        </w:rPr>
      </w:pPr>
      <w:r>
        <w:pict w14:anchorId="2D40E0C4">
          <v:group id="_x0000_s1085" style="position:absolute;left:0;text-align:left;margin-left:193.25pt;margin-top:12.6pt;width:276.7pt;height:.6pt;z-index:-251661824;mso-position-horizontal-relative:page" coordorigin="3865,252" coordsize="5534,12">
            <v:shape id="_x0000_s1087" style="position:absolute;left:3871;top:258;width:360;height:0" coordorigin="3871,258" coordsize="360,0" path="m3871,258r360,e" filled="f" strokeweight=".21125mm">
              <v:path arrowok="t"/>
            </v:shape>
            <v:shape id="_x0000_s1086" style="position:absolute;left:4234;top:258;width:5160;height:0" coordorigin="4234,258" coordsize="5160,0" path="m4234,258r5159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C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ACT</w:t>
      </w:r>
      <w:r w:rsidR="006D05BE">
        <w:rPr>
          <w:b/>
          <w:spacing w:val="-11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NA</w: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:</w:t>
      </w:r>
    </w:p>
    <w:p w14:paraId="20CB3CF6" w14:textId="77777777" w:rsidR="00525981" w:rsidRDefault="00525981">
      <w:pPr>
        <w:spacing w:before="12" w:line="240" w:lineRule="exact"/>
        <w:rPr>
          <w:sz w:val="24"/>
          <w:szCs w:val="24"/>
        </w:rPr>
      </w:pPr>
    </w:p>
    <w:p w14:paraId="2FEE5E58" w14:textId="77777777" w:rsidR="00525981" w:rsidRDefault="006D05BE">
      <w:pPr>
        <w:tabs>
          <w:tab w:val="left" w:pos="8460"/>
        </w:tabs>
        <w:spacing w:before="21"/>
        <w:ind w:left="720"/>
        <w:rPr>
          <w:sz w:val="24"/>
          <w:szCs w:val="24"/>
        </w:rPr>
      </w:pPr>
      <w:r>
        <w:rPr>
          <w:b/>
          <w:w w:val="99"/>
          <w:sz w:val="24"/>
          <w:szCs w:val="24"/>
        </w:rPr>
        <w:t>C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w w:val="99"/>
          <w:sz w:val="24"/>
          <w:szCs w:val="24"/>
        </w:rPr>
        <w:t>ACT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spacing w:val="1"/>
          <w:w w:val="99"/>
          <w:sz w:val="24"/>
          <w:szCs w:val="24"/>
        </w:rPr>
        <w:t>HO</w:t>
      </w:r>
      <w:r>
        <w:rPr>
          <w:b/>
          <w:w w:val="99"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#</w:t>
      </w:r>
      <w:r>
        <w:rPr>
          <w:b/>
          <w:spacing w:val="2"/>
          <w:w w:val="99"/>
          <w:sz w:val="24"/>
          <w:szCs w:val="24"/>
        </w:rPr>
        <w:t>: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                                             </w:t>
      </w:r>
      <w:r>
        <w:rPr>
          <w:b/>
          <w:spacing w:val="1"/>
          <w:w w:val="99"/>
          <w:sz w:val="24"/>
          <w:szCs w:val="24"/>
        </w:rPr>
        <w:t>E</w:t>
      </w:r>
      <w:r>
        <w:rPr>
          <w:b/>
          <w:w w:val="99"/>
          <w:sz w:val="24"/>
          <w:szCs w:val="24"/>
        </w:rPr>
        <w:t>X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spacing w:val="-1"/>
          <w:w w:val="99"/>
          <w:sz w:val="24"/>
          <w:szCs w:val="24"/>
        </w:rPr>
        <w:t>: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66A6198D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0D2F3049" w14:textId="77777777" w:rsidR="00525981" w:rsidRDefault="00237F1D">
      <w:pPr>
        <w:spacing w:before="21"/>
        <w:ind w:left="720"/>
        <w:rPr>
          <w:sz w:val="24"/>
          <w:szCs w:val="24"/>
        </w:rPr>
      </w:pPr>
      <w:r>
        <w:pict w14:anchorId="2CFB7DC5">
          <v:group id="_x0000_s1082" style="position:absolute;left:0;text-align:left;margin-left:190.25pt;margin-top:13.15pt;width:270.7pt;height:.6pt;z-index:-251660800;mso-position-horizontal-relative:page" coordorigin="3805,263" coordsize="5414,12">
            <v:shape id="_x0000_s1084" style="position:absolute;left:3811;top:269;width:360;height:0" coordorigin="3811,269" coordsize="360,0" path="m3811,269r360,e" filled="f" strokeweight=".21125mm">
              <v:path arrowok="t"/>
            </v:shape>
            <v:shape id="_x0000_s1083" style="position:absolute;left:4174;top:269;width:5040;height:0" coordorigin="4174,269" coordsize="5040,0" path="m4174,269r5039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C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ACT</w:t>
      </w:r>
      <w:r w:rsidR="006D05BE">
        <w:rPr>
          <w:b/>
          <w:spacing w:val="-11"/>
          <w:sz w:val="24"/>
          <w:szCs w:val="24"/>
        </w:rPr>
        <w:t xml:space="preserve"> </w:t>
      </w:r>
      <w:r w:rsidR="006D05BE">
        <w:rPr>
          <w:b/>
          <w:spacing w:val="-2"/>
          <w:sz w:val="24"/>
          <w:szCs w:val="24"/>
        </w:rPr>
        <w:t>F</w:t>
      </w:r>
      <w:r w:rsidR="006D05BE">
        <w:rPr>
          <w:b/>
          <w:spacing w:val="2"/>
          <w:sz w:val="24"/>
          <w:szCs w:val="24"/>
        </w:rPr>
        <w:t>A</w:t>
      </w:r>
      <w:r w:rsidR="006D05BE">
        <w:rPr>
          <w:b/>
          <w:sz w:val="24"/>
          <w:szCs w:val="24"/>
        </w:rPr>
        <w:t>X</w:t>
      </w:r>
      <w:r w:rsidR="006D05BE">
        <w:rPr>
          <w:b/>
          <w:spacing w:val="-5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#:</w:t>
      </w:r>
    </w:p>
    <w:p w14:paraId="665C0FDF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74D9D66B" w14:textId="77777777" w:rsidR="00525981" w:rsidRDefault="006D05BE">
      <w:pPr>
        <w:tabs>
          <w:tab w:val="left" w:pos="8220"/>
        </w:tabs>
        <w:spacing w:before="21"/>
        <w:ind w:left="720"/>
        <w:rPr>
          <w:sz w:val="24"/>
          <w:szCs w:val="24"/>
        </w:rPr>
        <w:sectPr w:rsidR="00525981">
          <w:pgSz w:w="12240" w:h="15840"/>
          <w:pgMar w:top="2620" w:right="1080" w:bottom="280" w:left="1080" w:header="816" w:footer="719" w:gutter="0"/>
          <w:cols w:space="720"/>
        </w:sectPr>
      </w:pPr>
      <w:r>
        <w:rPr>
          <w:b/>
          <w:w w:val="99"/>
          <w:sz w:val="24"/>
          <w:szCs w:val="24"/>
        </w:rPr>
        <w:t>C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w w:val="99"/>
          <w:sz w:val="24"/>
          <w:szCs w:val="24"/>
        </w:rPr>
        <w:t>ACT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pacing w:val="1"/>
          <w:w w:val="99"/>
          <w:sz w:val="24"/>
          <w:szCs w:val="24"/>
        </w:rPr>
        <w:t>E</w:t>
      </w:r>
      <w:r>
        <w:rPr>
          <w:b/>
          <w:spacing w:val="-1"/>
          <w:w w:val="99"/>
          <w:sz w:val="24"/>
          <w:szCs w:val="24"/>
        </w:rPr>
        <w:t>-M</w:t>
      </w:r>
      <w:r>
        <w:rPr>
          <w:b/>
          <w:w w:val="99"/>
          <w:sz w:val="24"/>
          <w:szCs w:val="24"/>
        </w:rPr>
        <w:t>AI</w:t>
      </w:r>
      <w:r>
        <w:rPr>
          <w:b/>
          <w:spacing w:val="1"/>
          <w:w w:val="99"/>
          <w:sz w:val="24"/>
          <w:szCs w:val="24"/>
        </w:rPr>
        <w:t>L</w:t>
      </w:r>
      <w:r>
        <w:rPr>
          <w:b/>
          <w:spacing w:val="-1"/>
          <w:w w:val="99"/>
          <w:sz w:val="24"/>
          <w:szCs w:val="24"/>
        </w:rPr>
        <w:t>:</w:t>
      </w:r>
      <w:r>
        <w:rPr>
          <w:b/>
          <w:spacing w:val="3"/>
          <w:w w:val="99"/>
          <w:sz w:val="24"/>
          <w:szCs w:val="24"/>
        </w:rPr>
        <w:t>_</w:t>
      </w:r>
      <w:proofErr w:type="gramEnd"/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6403C31A" w14:textId="77777777" w:rsidR="00525981" w:rsidRDefault="00525981">
      <w:pPr>
        <w:spacing w:line="200" w:lineRule="exact"/>
      </w:pPr>
    </w:p>
    <w:p w14:paraId="7F609C93" w14:textId="77777777" w:rsidR="00525981" w:rsidRDefault="00525981">
      <w:pPr>
        <w:spacing w:before="17" w:line="200" w:lineRule="exact"/>
      </w:pPr>
    </w:p>
    <w:p w14:paraId="3863B554" w14:textId="77777777" w:rsidR="00525981" w:rsidRDefault="006D05BE">
      <w:pPr>
        <w:spacing w:before="21"/>
        <w:ind w:left="7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ICE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RY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e)</w:t>
      </w:r>
      <w:r>
        <w:rPr>
          <w:b/>
          <w:sz w:val="24"/>
          <w:szCs w:val="24"/>
        </w:rPr>
        <w:t>:</w:t>
      </w:r>
    </w:p>
    <w:p w14:paraId="64303027" w14:textId="77777777" w:rsidR="00525981" w:rsidRDefault="00525981">
      <w:pPr>
        <w:spacing w:before="7" w:line="100" w:lineRule="exact"/>
        <w:rPr>
          <w:sz w:val="10"/>
          <w:szCs w:val="10"/>
        </w:rPr>
      </w:pPr>
    </w:p>
    <w:p w14:paraId="27B443CD" w14:textId="77777777" w:rsidR="00525981" w:rsidRDefault="00525981">
      <w:pPr>
        <w:spacing w:line="200" w:lineRule="exact"/>
      </w:pPr>
    </w:p>
    <w:p w14:paraId="4999DE12" w14:textId="77777777" w:rsidR="00525981" w:rsidRDefault="00237F1D">
      <w:pPr>
        <w:ind w:left="720"/>
        <w:rPr>
          <w:sz w:val="24"/>
          <w:szCs w:val="24"/>
        </w:rPr>
      </w:pPr>
      <w:r>
        <w:pict w14:anchorId="4714BBBE">
          <v:group id="_x0000_s1077" style="position:absolute;left:0;text-align:left;margin-left:84.05pt;margin-top:-1.7pt;width:439.9pt;height:31.2pt;z-index:-251659776;mso-position-horizontal-relative:page" coordorigin="1681,-34" coordsize="8798,624">
            <v:shape id="_x0000_s1081" style="position:absolute;left:1692;top:-23;width:8777;height:0" coordorigin="1692,-23" coordsize="8777,0" path="m1692,-23r8777,e" filled="f" strokeweight=".20444mm">
              <v:path arrowok="t"/>
            </v:shape>
            <v:shape id="_x0000_s1080" style="position:absolute;left:1692;top:579;width:8777;height:0" coordorigin="1692,579" coordsize="8777,0" path="m1692,579r8777,e" filled="f" strokeweight=".20444mm">
              <v:path arrowok="t"/>
            </v:shape>
            <v:shape id="_x0000_s1079" style="position:absolute;left:1687;top:-28;width:0;height:612" coordorigin="1687,-28" coordsize="0,612" path="m1687,-28r,612e" filled="f" strokeweight=".20444mm">
              <v:path arrowok="t"/>
            </v:shape>
            <v:shape id="_x0000_s1078" style="position:absolute;left:10474;top:-28;width:0;height:612" coordorigin="10474,-28" coordsize="0,612" path="m10474,-28r,612e" filled="f" strokeweight=".20444mm">
              <v:path arrowok="t"/>
            </v:shape>
            <w10:wrap anchorx="page"/>
          </v:group>
        </w:pic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il</w:t>
      </w:r>
      <w:r w:rsidR="006D05BE">
        <w:rPr>
          <w:b/>
          <w:spacing w:val="-1"/>
          <w:sz w:val="24"/>
          <w:szCs w:val="24"/>
        </w:rPr>
        <w:t>e</w:t>
      </w:r>
      <w:r w:rsidR="006D05BE">
        <w:rPr>
          <w:b/>
          <w:sz w:val="24"/>
          <w:szCs w:val="24"/>
        </w:rPr>
        <w:t>d</w:t>
      </w:r>
      <w:r w:rsidR="006D05BE">
        <w:rPr>
          <w:b/>
          <w:spacing w:val="-4"/>
          <w:sz w:val="24"/>
          <w:szCs w:val="24"/>
        </w:rPr>
        <w:t xml:space="preserve"> </w:t>
      </w:r>
      <w:r w:rsidR="006D05BE">
        <w:rPr>
          <w:b/>
          <w:spacing w:val="-1"/>
          <w:sz w:val="24"/>
          <w:szCs w:val="24"/>
        </w:rPr>
        <w:t>t</w:t>
      </w:r>
      <w:r w:rsidR="006D05BE">
        <w:rPr>
          <w:b/>
          <w:sz w:val="24"/>
          <w:szCs w:val="24"/>
        </w:rPr>
        <w:t>o</w:t>
      </w:r>
      <w:r w:rsidR="006D05BE">
        <w:rPr>
          <w:b/>
          <w:spacing w:val="-2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Billin</w:t>
      </w:r>
      <w:r w:rsidR="006D05BE">
        <w:rPr>
          <w:b/>
          <w:sz w:val="24"/>
          <w:szCs w:val="24"/>
        </w:rPr>
        <w:t>g</w:t>
      </w:r>
      <w:r w:rsidR="006D05BE">
        <w:rPr>
          <w:b/>
          <w:spacing w:val="-4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-1"/>
          <w:sz w:val="24"/>
          <w:szCs w:val="24"/>
        </w:rPr>
        <w:t>d</w:t>
      </w:r>
      <w:r w:rsidR="006D05BE">
        <w:rPr>
          <w:b/>
          <w:spacing w:val="1"/>
          <w:sz w:val="24"/>
          <w:szCs w:val="24"/>
        </w:rPr>
        <w:t>d</w:t>
      </w:r>
      <w:r w:rsidR="006D05BE">
        <w:rPr>
          <w:b/>
          <w:spacing w:val="-1"/>
          <w:sz w:val="24"/>
          <w:szCs w:val="24"/>
        </w:rPr>
        <w:t>re</w:t>
      </w:r>
      <w:r w:rsidR="006D05BE">
        <w:rPr>
          <w:b/>
          <w:sz w:val="24"/>
          <w:szCs w:val="24"/>
        </w:rPr>
        <w:t>ss</w:t>
      </w:r>
      <w:r w:rsidR="006D05BE">
        <w:rPr>
          <w:b/>
          <w:spacing w:val="-6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li</w:t>
      </w:r>
      <w:r w:rsidR="006D05BE">
        <w:rPr>
          <w:b/>
          <w:sz w:val="24"/>
          <w:szCs w:val="24"/>
        </w:rPr>
        <w:t>s</w:t>
      </w:r>
      <w:r w:rsidR="006D05BE">
        <w:rPr>
          <w:b/>
          <w:spacing w:val="-1"/>
          <w:sz w:val="24"/>
          <w:szCs w:val="24"/>
        </w:rPr>
        <w:t>te</w:t>
      </w:r>
      <w:r w:rsidR="006D05BE">
        <w:rPr>
          <w:b/>
          <w:sz w:val="24"/>
          <w:szCs w:val="24"/>
        </w:rPr>
        <w:t>d</w:t>
      </w:r>
      <w:r w:rsidR="006D05BE">
        <w:rPr>
          <w:b/>
          <w:spacing w:val="-2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b</w:t>
      </w:r>
      <w:r w:rsidR="006D05BE">
        <w:rPr>
          <w:b/>
          <w:sz w:val="24"/>
          <w:szCs w:val="24"/>
        </w:rPr>
        <w:t>ov</w:t>
      </w:r>
      <w:r w:rsidR="006D05BE">
        <w:rPr>
          <w:b/>
          <w:spacing w:val="-1"/>
          <w:sz w:val="24"/>
          <w:szCs w:val="24"/>
        </w:rPr>
        <w:t>e</w:t>
      </w:r>
      <w:r w:rsidR="006D05BE">
        <w:rPr>
          <w:b/>
          <w:sz w:val="24"/>
          <w:szCs w:val="24"/>
        </w:rPr>
        <w:t>.</w:t>
      </w:r>
    </w:p>
    <w:p w14:paraId="2EE94722" w14:textId="77777777" w:rsidR="00525981" w:rsidRDefault="00525981">
      <w:pPr>
        <w:spacing w:before="1" w:line="180" w:lineRule="exact"/>
        <w:rPr>
          <w:sz w:val="19"/>
          <w:szCs w:val="19"/>
        </w:rPr>
      </w:pPr>
    </w:p>
    <w:p w14:paraId="465AC116" w14:textId="77777777" w:rsidR="00525981" w:rsidRDefault="00525981">
      <w:pPr>
        <w:spacing w:line="200" w:lineRule="exact"/>
      </w:pPr>
    </w:p>
    <w:p w14:paraId="22AE4BC0" w14:textId="77777777" w:rsidR="00525981" w:rsidRDefault="00525981">
      <w:pPr>
        <w:spacing w:line="200" w:lineRule="exact"/>
      </w:pPr>
    </w:p>
    <w:p w14:paraId="139CC7AA" w14:textId="77777777" w:rsidR="00525981" w:rsidRDefault="00237F1D">
      <w:pPr>
        <w:spacing w:before="21"/>
        <w:ind w:left="720"/>
        <w:rPr>
          <w:sz w:val="24"/>
          <w:szCs w:val="24"/>
        </w:rPr>
      </w:pPr>
      <w:r>
        <w:pict w14:anchorId="01734550">
          <v:group id="_x0000_s1072" style="position:absolute;left:0;text-align:left;margin-left:84.05pt;margin-top:-.65pt;width:443.85pt;height:31.2pt;z-index:-251658752;mso-position-horizontal-relative:page" coordorigin="1681,-13" coordsize="8877,624">
            <v:shape id="_x0000_s1076" style="position:absolute;left:1692;top:-2;width:8856;height:0" coordorigin="1692,-2" coordsize="8856,0" path="m1692,-2r8856,e" filled="f" strokeweight=".20444mm">
              <v:path arrowok="t"/>
            </v:shape>
            <v:shape id="_x0000_s1075" style="position:absolute;left:1692;top:600;width:8856;height:0" coordorigin="1692,600" coordsize="8856,0" path="m1692,600r8856,e" filled="f" strokeweight=".20444mm">
              <v:path arrowok="t"/>
            </v:shape>
            <v:shape id="_x0000_s1074" style="position:absolute;left:1687;top:-7;width:0;height:612" coordorigin="1687,-7" coordsize="0,612" path="m1687,-7r,612e" filled="f" strokeweight=".20444mm">
              <v:path arrowok="t"/>
            </v:shape>
            <v:shape id="_x0000_s1073" style="position:absolute;left:10553;top:-7;width:0;height:612" coordorigin="10553,-7" coordsize="0,612" path="m10553,-7r,612e" filled="f" strokeweight=".20444mm">
              <v:path arrowok="t"/>
            </v:shape>
            <w10:wrap anchorx="page"/>
          </v:group>
        </w:pict>
      </w:r>
      <w:r w:rsidR="006D05BE">
        <w:rPr>
          <w:b/>
          <w:spacing w:val="-2"/>
          <w:sz w:val="24"/>
          <w:szCs w:val="24"/>
        </w:rPr>
        <w:t>F</w:t>
      </w:r>
      <w:r w:rsidR="006D05BE">
        <w:rPr>
          <w:b/>
          <w:sz w:val="24"/>
          <w:szCs w:val="24"/>
        </w:rPr>
        <w:t>ax</w:t>
      </w:r>
      <w:r w:rsidR="006D05BE">
        <w:rPr>
          <w:b/>
          <w:spacing w:val="-1"/>
          <w:sz w:val="24"/>
          <w:szCs w:val="24"/>
        </w:rPr>
        <w:t>e</w:t>
      </w:r>
      <w:r w:rsidR="006D05BE">
        <w:rPr>
          <w:b/>
          <w:sz w:val="24"/>
          <w:szCs w:val="24"/>
        </w:rPr>
        <w:t>d</w:t>
      </w:r>
      <w:r w:rsidR="006D05BE">
        <w:rPr>
          <w:b/>
          <w:spacing w:val="-4"/>
          <w:sz w:val="24"/>
          <w:szCs w:val="24"/>
        </w:rPr>
        <w:t xml:space="preserve"> </w:t>
      </w:r>
      <w:r w:rsidR="006D05BE">
        <w:rPr>
          <w:b/>
          <w:spacing w:val="-1"/>
          <w:sz w:val="24"/>
          <w:szCs w:val="24"/>
        </w:rPr>
        <w:t>t</w:t>
      </w:r>
      <w:r w:rsidR="006D05BE">
        <w:rPr>
          <w:b/>
          <w:sz w:val="24"/>
          <w:szCs w:val="24"/>
        </w:rPr>
        <w:t>o</w:t>
      </w:r>
      <w:r w:rsidR="006D05BE">
        <w:rPr>
          <w:b/>
          <w:spacing w:val="-2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n</w:t>
      </w:r>
      <w:r w:rsidR="006D05BE">
        <w:rPr>
          <w:b/>
          <w:spacing w:val="4"/>
          <w:sz w:val="24"/>
          <w:szCs w:val="24"/>
        </w:rPr>
        <w:t>u</w:t>
      </w:r>
      <w:r w:rsidR="006D05BE">
        <w:rPr>
          <w:b/>
          <w:spacing w:val="-3"/>
          <w:sz w:val="24"/>
          <w:szCs w:val="24"/>
        </w:rPr>
        <w:t>m</w:t>
      </w:r>
      <w:r w:rsidR="006D05BE">
        <w:rPr>
          <w:b/>
          <w:spacing w:val="1"/>
          <w:sz w:val="24"/>
          <w:szCs w:val="24"/>
        </w:rPr>
        <w:t>b</w:t>
      </w:r>
      <w:r w:rsidR="006D05BE">
        <w:rPr>
          <w:b/>
          <w:spacing w:val="-1"/>
          <w:sz w:val="24"/>
          <w:szCs w:val="24"/>
        </w:rPr>
        <w:t>er</w:t>
      </w:r>
      <w:r w:rsidR="006D05BE">
        <w:rPr>
          <w:b/>
          <w:sz w:val="24"/>
          <w:szCs w:val="24"/>
        </w:rPr>
        <w:t>&gt;&gt;</w:t>
      </w:r>
    </w:p>
    <w:p w14:paraId="00A4801B" w14:textId="77777777" w:rsidR="00525981" w:rsidRDefault="00525981">
      <w:pPr>
        <w:spacing w:before="1" w:line="180" w:lineRule="exact"/>
        <w:rPr>
          <w:sz w:val="19"/>
          <w:szCs w:val="19"/>
        </w:rPr>
      </w:pPr>
    </w:p>
    <w:p w14:paraId="41D339E4" w14:textId="77777777" w:rsidR="00525981" w:rsidRDefault="00525981">
      <w:pPr>
        <w:spacing w:line="200" w:lineRule="exact"/>
      </w:pPr>
    </w:p>
    <w:p w14:paraId="5F60AE81" w14:textId="77777777" w:rsidR="00525981" w:rsidRDefault="00525981">
      <w:pPr>
        <w:spacing w:line="200" w:lineRule="exact"/>
      </w:pPr>
    </w:p>
    <w:p w14:paraId="1B136587" w14:textId="77777777" w:rsidR="00525981" w:rsidRDefault="00237F1D">
      <w:pPr>
        <w:spacing w:before="21"/>
        <w:ind w:left="720"/>
        <w:rPr>
          <w:sz w:val="24"/>
          <w:szCs w:val="24"/>
        </w:rPr>
      </w:pPr>
      <w:r>
        <w:pict w14:anchorId="3E36C702">
          <v:group id="_x0000_s1067" style="position:absolute;left:0;text-align:left;margin-left:84.05pt;margin-top:-.65pt;width:443.85pt;height:31.2pt;z-index:-251657728;mso-position-horizontal-relative:page" coordorigin="1681,-13" coordsize="8877,624">
            <v:shape id="_x0000_s1071" style="position:absolute;left:1692;top:-2;width:8856;height:0" coordorigin="1692,-2" coordsize="8856,0" path="m1692,-2r8856,e" filled="f" strokeweight=".20444mm">
              <v:path arrowok="t"/>
            </v:shape>
            <v:shape id="_x0000_s1070" style="position:absolute;left:1692;top:600;width:8856;height:0" coordorigin="1692,600" coordsize="8856,0" path="m1692,600r8856,e" filled="f" strokeweight=".20444mm">
              <v:path arrowok="t"/>
            </v:shape>
            <v:shape id="_x0000_s1069" style="position:absolute;left:1687;top:-7;width:0;height:612" coordorigin="1687,-7" coordsize="0,612" path="m1687,-7r,612e" filled="f" strokeweight=".20444mm">
              <v:path arrowok="t"/>
            </v:shape>
            <v:shape id="_x0000_s1068" style="position:absolute;left:10553;top:-7;width:0;height:612" coordorigin="10553,-7" coordsize="0,612" path="m10553,-7r,612e" filled="f" strokeweight=".20444mm">
              <v:path arrowok="t"/>
            </v:shape>
            <w10:wrap anchorx="page"/>
          </v:group>
        </w:pic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pacing w:val="-1"/>
          <w:sz w:val="24"/>
          <w:szCs w:val="24"/>
        </w:rPr>
        <w:t>-</w:t>
      </w:r>
      <w:r w:rsidR="006D05BE">
        <w:rPr>
          <w:b/>
          <w:spacing w:val="-3"/>
          <w:sz w:val="24"/>
          <w:szCs w:val="24"/>
        </w:rPr>
        <w:t>m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il</w:t>
      </w:r>
      <w:r w:rsidR="006D05BE">
        <w:rPr>
          <w:b/>
          <w:spacing w:val="-1"/>
          <w:sz w:val="24"/>
          <w:szCs w:val="24"/>
        </w:rPr>
        <w:t>e</w:t>
      </w:r>
      <w:r w:rsidR="006D05BE">
        <w:rPr>
          <w:b/>
          <w:sz w:val="24"/>
          <w:szCs w:val="24"/>
        </w:rPr>
        <w:t>d</w:t>
      </w:r>
      <w:r w:rsidR="006D05BE">
        <w:rPr>
          <w:b/>
          <w:spacing w:val="-6"/>
          <w:sz w:val="24"/>
          <w:szCs w:val="24"/>
        </w:rPr>
        <w:t xml:space="preserve"> </w:t>
      </w:r>
      <w:r w:rsidR="006D05BE">
        <w:rPr>
          <w:b/>
          <w:spacing w:val="-1"/>
          <w:sz w:val="24"/>
          <w:szCs w:val="24"/>
        </w:rPr>
        <w:t>t</w:t>
      </w:r>
      <w:r w:rsidR="006D05BE">
        <w:rPr>
          <w:b/>
          <w:sz w:val="24"/>
          <w:szCs w:val="24"/>
        </w:rPr>
        <w:t>o&gt;&gt;</w:t>
      </w:r>
    </w:p>
    <w:p w14:paraId="522ABDA4" w14:textId="77777777" w:rsidR="00525981" w:rsidRDefault="00525981">
      <w:pPr>
        <w:spacing w:line="200" w:lineRule="exact"/>
      </w:pPr>
    </w:p>
    <w:p w14:paraId="4CBA0F00" w14:textId="77777777" w:rsidR="00525981" w:rsidRDefault="00525981">
      <w:pPr>
        <w:spacing w:line="200" w:lineRule="exact"/>
      </w:pPr>
    </w:p>
    <w:p w14:paraId="18DE4559" w14:textId="77777777" w:rsidR="00525981" w:rsidRDefault="00525981">
      <w:pPr>
        <w:spacing w:line="200" w:lineRule="exact"/>
      </w:pPr>
    </w:p>
    <w:p w14:paraId="221732B6" w14:textId="77777777" w:rsidR="00525981" w:rsidRDefault="00525981">
      <w:pPr>
        <w:spacing w:before="15" w:line="220" w:lineRule="exact"/>
        <w:rPr>
          <w:sz w:val="22"/>
          <w:szCs w:val="22"/>
        </w:rPr>
      </w:pPr>
    </w:p>
    <w:p w14:paraId="6F013F9D" w14:textId="77777777" w:rsidR="00525981" w:rsidRDefault="006D05BE">
      <w:pPr>
        <w:tabs>
          <w:tab w:val="left" w:pos="8760"/>
        </w:tabs>
        <w:spacing w:before="21"/>
        <w:ind w:left="720"/>
        <w:rPr>
          <w:sz w:val="24"/>
          <w:szCs w:val="24"/>
        </w:rPr>
      </w:pPr>
      <w:r>
        <w:rPr>
          <w:b/>
          <w:w w:val="99"/>
          <w:sz w:val="24"/>
          <w:szCs w:val="24"/>
        </w:rPr>
        <w:t>WAT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Y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UR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DUN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B</w:t>
      </w:r>
      <w:r>
        <w:rPr>
          <w:b/>
          <w:w w:val="99"/>
          <w:sz w:val="24"/>
          <w:szCs w:val="24"/>
        </w:rPr>
        <w:t>RAD</w:t>
      </w:r>
      <w:r>
        <w:rPr>
          <w:b/>
          <w:spacing w:val="1"/>
          <w:w w:val="99"/>
          <w:sz w:val="24"/>
          <w:szCs w:val="24"/>
        </w:rPr>
        <w:t>ST</w:t>
      </w:r>
      <w:r>
        <w:rPr>
          <w:b/>
          <w:w w:val="99"/>
          <w:sz w:val="24"/>
          <w:szCs w:val="24"/>
        </w:rPr>
        <w:t>R</w:t>
      </w:r>
      <w:r>
        <w:rPr>
          <w:b/>
          <w:spacing w:val="1"/>
          <w:w w:val="99"/>
          <w:sz w:val="24"/>
          <w:szCs w:val="24"/>
        </w:rPr>
        <w:t>EE</w:t>
      </w:r>
      <w:r>
        <w:rPr>
          <w:b/>
          <w:w w:val="99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NU</w:t>
      </w:r>
      <w:r>
        <w:rPr>
          <w:b/>
          <w:spacing w:val="-1"/>
          <w:w w:val="99"/>
          <w:sz w:val="24"/>
          <w:szCs w:val="24"/>
        </w:rPr>
        <w:t>M</w:t>
      </w:r>
      <w:r>
        <w:rPr>
          <w:b/>
          <w:spacing w:val="1"/>
          <w:w w:val="99"/>
          <w:sz w:val="24"/>
          <w:szCs w:val="24"/>
        </w:rPr>
        <w:t>BE</w:t>
      </w:r>
      <w:r>
        <w:rPr>
          <w:b/>
          <w:w w:val="99"/>
          <w:sz w:val="24"/>
          <w:szCs w:val="24"/>
        </w:rPr>
        <w:t>R?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1DF25F86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76476A53" w14:textId="77777777" w:rsidR="00525981" w:rsidRDefault="006D05BE">
      <w:pPr>
        <w:tabs>
          <w:tab w:val="left" w:pos="8840"/>
        </w:tabs>
        <w:spacing w:before="21"/>
        <w:ind w:left="720"/>
        <w:rPr>
          <w:sz w:val="24"/>
          <w:szCs w:val="24"/>
        </w:rPr>
      </w:pPr>
      <w:r>
        <w:rPr>
          <w:b/>
          <w:w w:val="99"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W</w:t>
      </w:r>
      <w:r>
        <w:rPr>
          <w:b/>
          <w:spacing w:val="1"/>
          <w:w w:val="99"/>
          <w:sz w:val="24"/>
          <w:szCs w:val="24"/>
        </w:rPr>
        <w:t>H</w:t>
      </w:r>
      <w:r>
        <w:rPr>
          <w:b/>
          <w:w w:val="99"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ST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w w:val="99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A</w:t>
      </w:r>
      <w:r>
        <w:rPr>
          <w:b/>
          <w:spacing w:val="-3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Y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INC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R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spacing w:val="2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TE</w:t>
      </w:r>
      <w:r>
        <w:rPr>
          <w:b/>
          <w:w w:val="99"/>
          <w:sz w:val="24"/>
          <w:szCs w:val="24"/>
        </w:rPr>
        <w:t>D?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2CC6D968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638F29F2" w14:textId="77777777" w:rsidR="00525981" w:rsidRDefault="006D05BE">
      <w:pPr>
        <w:spacing w:before="21"/>
        <w:ind w:left="720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S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S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UR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Y?</w:t>
      </w:r>
    </w:p>
    <w:p w14:paraId="0649077A" w14:textId="77777777" w:rsidR="00525981" w:rsidRDefault="00525981">
      <w:pPr>
        <w:spacing w:before="15" w:line="240" w:lineRule="exact"/>
        <w:rPr>
          <w:sz w:val="24"/>
          <w:szCs w:val="24"/>
        </w:rPr>
        <w:sectPr w:rsidR="00525981">
          <w:pgSz w:w="12240" w:h="15840"/>
          <w:pgMar w:top="2620" w:right="1080" w:bottom="280" w:left="1080" w:header="816" w:footer="719" w:gutter="0"/>
          <w:cols w:space="720"/>
        </w:sectPr>
      </w:pPr>
    </w:p>
    <w:p w14:paraId="3AB08FA3" w14:textId="77777777" w:rsidR="00525981" w:rsidRDefault="00237F1D">
      <w:pPr>
        <w:spacing w:before="21"/>
        <w:ind w:left="720" w:right="-56"/>
        <w:rPr>
          <w:sz w:val="24"/>
          <w:szCs w:val="24"/>
        </w:rPr>
      </w:pPr>
      <w:r>
        <w:pict w14:anchorId="567D735D">
          <v:group id="_x0000_s1064" style="position:absolute;left:0;text-align:left;margin-left:317.35pt;margin-top:13.15pt;width:36.7pt;height:.6pt;z-index:-251656704;mso-position-horizontal-relative:page" coordorigin="6347,263" coordsize="734,12">
            <v:shape id="_x0000_s1066" style="position:absolute;left:6353;top:269;width:240;height:0" coordorigin="6353,269" coordsize="240,0" path="m6353,269r240,e" filled="f" strokeweight=".21125mm">
              <v:path arrowok="t"/>
            </v:shape>
            <v:shape id="_x0000_s1065" style="position:absolute;left:6595;top:269;width:480;height:0" coordorigin="6595,269" coordsize="480,0" path="m6595,269r480,e" filled="f" strokeweight=".21125mm">
              <v:path arrowok="t"/>
            </v:shape>
            <w10:wrap anchorx="page"/>
          </v:group>
        </w:pict>
      </w:r>
      <w:r w:rsidR="006D05BE">
        <w:rPr>
          <w:b/>
          <w:w w:val="99"/>
          <w:sz w:val="24"/>
          <w:szCs w:val="24"/>
          <w:u w:val="single" w:color="000000"/>
        </w:rPr>
        <w:t xml:space="preserve"> </w:t>
      </w:r>
      <w:r w:rsidR="006D05BE">
        <w:rPr>
          <w:b/>
          <w:sz w:val="24"/>
          <w:szCs w:val="24"/>
          <w:u w:val="single" w:color="000000"/>
        </w:rPr>
        <w:t xml:space="preserve">         </w:t>
      </w:r>
      <w:r w:rsidR="006D05BE">
        <w:rPr>
          <w:b/>
          <w:spacing w:val="1"/>
          <w:sz w:val="24"/>
          <w:szCs w:val="24"/>
        </w:rPr>
        <w:t>SOL</w:t>
      </w:r>
      <w:r w:rsidR="006D05BE">
        <w:rPr>
          <w:b/>
          <w:sz w:val="24"/>
          <w:szCs w:val="24"/>
        </w:rPr>
        <w:t>E</w:t>
      </w:r>
      <w:r w:rsidR="006D05BE">
        <w:rPr>
          <w:b/>
          <w:spacing w:val="-5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WN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R</w:t>
      </w:r>
      <w:r w:rsidR="006D05BE">
        <w:rPr>
          <w:b/>
          <w:sz w:val="24"/>
          <w:szCs w:val="24"/>
          <w:u w:val="single" w:color="000000"/>
        </w:rPr>
        <w:t xml:space="preserve">        </w:t>
      </w:r>
      <w:r w:rsidR="006D05BE">
        <w:rPr>
          <w:b/>
          <w:spacing w:val="50"/>
          <w:sz w:val="24"/>
          <w:szCs w:val="24"/>
          <w:u w:val="single" w:color="000000"/>
        </w:rPr>
        <w:t xml:space="preserve"> 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pacing w:val="2"/>
          <w:sz w:val="24"/>
          <w:szCs w:val="24"/>
        </w:rPr>
        <w:t>A</w:t>
      </w:r>
      <w:r w:rsidR="006D05BE">
        <w:rPr>
          <w:b/>
          <w:sz w:val="24"/>
          <w:szCs w:val="24"/>
        </w:rPr>
        <w:t>R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R</w:t>
      </w:r>
      <w:r w:rsidR="006D05BE">
        <w:rPr>
          <w:b/>
          <w:spacing w:val="1"/>
          <w:sz w:val="24"/>
          <w:szCs w:val="24"/>
        </w:rPr>
        <w:t>SH</w:t>
      </w:r>
      <w:r w:rsidR="006D05BE">
        <w:rPr>
          <w:b/>
          <w:sz w:val="24"/>
          <w:szCs w:val="24"/>
        </w:rPr>
        <w:t>IP</w:t>
      </w:r>
    </w:p>
    <w:p w14:paraId="22834286" w14:textId="77777777" w:rsidR="00525981" w:rsidRDefault="006D05BE">
      <w:pPr>
        <w:spacing w:before="21"/>
        <w:rPr>
          <w:sz w:val="24"/>
          <w:szCs w:val="24"/>
        </w:rPr>
        <w:sectPr w:rsidR="00525981">
          <w:type w:val="continuous"/>
          <w:pgSz w:w="12240" w:h="15840"/>
          <w:pgMar w:top="2620" w:right="1080" w:bottom="280" w:left="1080" w:header="720" w:footer="720" w:gutter="0"/>
          <w:cols w:num="2" w:space="720" w:equalWidth="0">
            <w:col w:w="5276" w:space="720"/>
            <w:col w:w="4084"/>
          </w:cols>
        </w:sectPr>
      </w:pPr>
      <w:r>
        <w:br w:type="column"/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14:paraId="209BCE25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14403584" w14:textId="77777777" w:rsidR="00525981" w:rsidRDefault="006D05BE">
      <w:pPr>
        <w:spacing w:before="21"/>
        <w:ind w:left="720"/>
        <w:rPr>
          <w:sz w:val="24"/>
          <w:szCs w:val="24"/>
        </w:rPr>
      </w:pP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 </w:t>
      </w:r>
      <w:r>
        <w:rPr>
          <w:b/>
          <w:spacing w:val="1"/>
          <w:sz w:val="24"/>
          <w:szCs w:val="24"/>
        </w:rPr>
        <w:t>LL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  <w:u w:val="single" w:color="000000"/>
        </w:rPr>
        <w:t xml:space="preserve">        </w:t>
      </w:r>
      <w:r>
        <w:rPr>
          <w:b/>
          <w:spacing w:val="54"/>
          <w:sz w:val="24"/>
          <w:szCs w:val="24"/>
          <w:u w:val="single" w:color="000000"/>
        </w:rPr>
        <w:t xml:space="preserve"> </w:t>
      </w:r>
      <w:r>
        <w:rPr>
          <w:b/>
          <w:spacing w:val="1"/>
          <w:sz w:val="24"/>
          <w:szCs w:val="24"/>
        </w:rPr>
        <w:t>LL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  <w:u w:val="single" w:color="000000"/>
        </w:rPr>
        <w:t xml:space="preserve">        </w:t>
      </w:r>
      <w:r>
        <w:rPr>
          <w:b/>
          <w:spacing w:val="5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  <w:u w:val="single" w:color="000000"/>
        </w:rPr>
        <w:t xml:space="preserve">          </w:t>
      </w:r>
      <w:r>
        <w:rPr>
          <w:b/>
          <w:spacing w:val="50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RN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7E51B4C8" w14:textId="77777777" w:rsidR="00525981" w:rsidRDefault="00525981">
      <w:pPr>
        <w:spacing w:before="16" w:line="260" w:lineRule="exact"/>
        <w:rPr>
          <w:sz w:val="26"/>
          <w:szCs w:val="26"/>
        </w:rPr>
      </w:pPr>
    </w:p>
    <w:p w14:paraId="1F9166D4" w14:textId="77777777" w:rsidR="00525981" w:rsidRDefault="00237F1D">
      <w:pPr>
        <w:ind w:left="720"/>
        <w:rPr>
          <w:sz w:val="24"/>
          <w:szCs w:val="24"/>
        </w:rPr>
      </w:pPr>
      <w:r>
        <w:pict w14:anchorId="25BFA1B6">
          <v:group id="_x0000_s1061" style="position:absolute;left:0;text-align:left;margin-left:404.1pt;margin-top:12.1pt;width:102.7pt;height:.6pt;z-index:-251655680;mso-position-horizontal-relative:page" coordorigin="8082,242" coordsize="2054,12">
            <v:shape id="_x0000_s1063" style="position:absolute;left:8088;top:248;width:840;height:0" coordorigin="8088,248" coordsize="840,0" path="m8088,248r840,e" filled="f" strokeweight=".21125mm">
              <v:path arrowok="t"/>
            </v:shape>
            <v:shape id="_x0000_s1062" style="position:absolute;left:8930;top:248;width:1200;height:0" coordorigin="8930,248" coordsize="1200,0" path="m8930,248r1200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W</w:t>
      </w:r>
      <w:r w:rsidR="006D05BE">
        <w:rPr>
          <w:b/>
          <w:spacing w:val="1"/>
          <w:sz w:val="24"/>
          <w:szCs w:val="24"/>
        </w:rPr>
        <w:t>H</w:t>
      </w:r>
      <w:r w:rsidR="006D05BE">
        <w:rPr>
          <w:b/>
          <w:sz w:val="24"/>
          <w:szCs w:val="24"/>
        </w:rPr>
        <w:t>AT</w:t>
      </w:r>
      <w:r w:rsidR="006D05BE">
        <w:rPr>
          <w:b/>
          <w:spacing w:val="-7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IS</w:t>
      </w:r>
      <w:r w:rsidR="006D05BE">
        <w:rPr>
          <w:b/>
          <w:spacing w:val="-1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Y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UR</w:t>
      </w:r>
      <w:r w:rsidR="006D05BE">
        <w:rPr>
          <w:b/>
          <w:spacing w:val="-7"/>
          <w:sz w:val="24"/>
          <w:szCs w:val="24"/>
        </w:rPr>
        <w:t xml:space="preserve"> </w:t>
      </w:r>
      <w:r w:rsidR="006D05BE">
        <w:rPr>
          <w:b/>
          <w:spacing w:val="-2"/>
          <w:sz w:val="24"/>
          <w:szCs w:val="24"/>
        </w:rPr>
        <w:t>F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pacing w:val="2"/>
          <w:sz w:val="24"/>
          <w:szCs w:val="24"/>
        </w:rPr>
        <w:t>D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RAL</w:t>
      </w:r>
      <w:r w:rsidR="006D05BE">
        <w:rPr>
          <w:b/>
          <w:spacing w:val="-10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ID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-2"/>
          <w:sz w:val="24"/>
          <w:szCs w:val="24"/>
        </w:rPr>
        <w:t>F</w:t>
      </w:r>
      <w:r w:rsidR="006D05BE">
        <w:rPr>
          <w:b/>
          <w:sz w:val="24"/>
          <w:szCs w:val="24"/>
        </w:rPr>
        <w:t>CA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pacing w:val="3"/>
          <w:sz w:val="24"/>
          <w:szCs w:val="24"/>
        </w:rPr>
        <w:t>I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-20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NU</w: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pacing w:val="1"/>
          <w:sz w:val="24"/>
          <w:szCs w:val="24"/>
        </w:rPr>
        <w:t>BE</w:t>
      </w:r>
      <w:r w:rsidR="006D05BE">
        <w:rPr>
          <w:b/>
          <w:sz w:val="24"/>
          <w:szCs w:val="24"/>
        </w:rPr>
        <w:t>R?</w:t>
      </w:r>
    </w:p>
    <w:p w14:paraId="28228465" w14:textId="77777777" w:rsidR="00525981" w:rsidRDefault="00525981">
      <w:pPr>
        <w:spacing w:before="1" w:line="120" w:lineRule="exact"/>
        <w:rPr>
          <w:sz w:val="13"/>
          <w:szCs w:val="13"/>
        </w:rPr>
      </w:pPr>
    </w:p>
    <w:p w14:paraId="4F3DE511" w14:textId="77777777" w:rsidR="00525981" w:rsidRDefault="00525981">
      <w:pPr>
        <w:spacing w:line="200" w:lineRule="exact"/>
      </w:pPr>
    </w:p>
    <w:p w14:paraId="148996DE" w14:textId="77777777" w:rsidR="00525981" w:rsidRDefault="00525981">
      <w:pPr>
        <w:spacing w:line="200" w:lineRule="exact"/>
      </w:pPr>
    </w:p>
    <w:p w14:paraId="7D6D8661" w14:textId="77777777" w:rsidR="00525981" w:rsidRDefault="006D05BE">
      <w:pPr>
        <w:spacing w:before="21"/>
        <w:ind w:left="7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RADE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NC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6DC93F3B" w14:textId="77777777" w:rsidR="00525981" w:rsidRDefault="00525981">
      <w:pPr>
        <w:spacing w:before="16" w:line="260" w:lineRule="exact"/>
        <w:rPr>
          <w:sz w:val="26"/>
          <w:szCs w:val="26"/>
        </w:rPr>
      </w:pPr>
    </w:p>
    <w:p w14:paraId="5C8BAE59" w14:textId="77777777" w:rsidR="00525981" w:rsidRDefault="006D05BE">
      <w:pPr>
        <w:ind w:left="720" w:right="710"/>
        <w:rPr>
          <w:sz w:val="24"/>
          <w:szCs w:val="24"/>
        </w:rPr>
      </w:pPr>
      <w:r>
        <w:rPr>
          <w:b/>
          <w:sz w:val="24"/>
          <w:szCs w:val="24"/>
        </w:rPr>
        <w:t>***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ACH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ANY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ANDARD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DIT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AY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 A</w:t>
      </w:r>
      <w:r>
        <w:rPr>
          <w:b/>
          <w:spacing w:val="1"/>
          <w:sz w:val="24"/>
          <w:szCs w:val="24"/>
        </w:rPr>
        <w:t>LTE</w:t>
      </w:r>
      <w:r>
        <w:rPr>
          <w:b/>
          <w:sz w:val="24"/>
          <w:szCs w:val="24"/>
        </w:rPr>
        <w:t>RNA</w:t>
      </w:r>
      <w:r>
        <w:rPr>
          <w:b/>
          <w:spacing w:val="1"/>
          <w:sz w:val="24"/>
          <w:szCs w:val="24"/>
        </w:rPr>
        <w:t>TEL</w:t>
      </w:r>
      <w:r>
        <w:rPr>
          <w:b/>
          <w:sz w:val="24"/>
          <w:szCs w:val="24"/>
        </w:rPr>
        <w:t>Y,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OLLO</w:t>
      </w:r>
      <w:r>
        <w:rPr>
          <w:b/>
          <w:sz w:val="24"/>
          <w:szCs w:val="24"/>
        </w:rPr>
        <w:t>WING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ING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RADE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75AC662B" w14:textId="3497FE4E" w:rsidR="00525981" w:rsidRDefault="006D05BE">
      <w:pPr>
        <w:ind w:left="720" w:right="2057"/>
        <w:rPr>
          <w:sz w:val="24"/>
          <w:szCs w:val="24"/>
        </w:rPr>
        <w:sectPr w:rsidR="00525981">
          <w:type w:val="continuous"/>
          <w:pgSz w:w="12240" w:h="15840"/>
          <w:pgMar w:top="2620" w:right="1080" w:bottom="280" w:left="1080" w:header="720" w:footer="720" w:gutter="0"/>
          <w:cols w:space="720"/>
        </w:sectPr>
      </w:pPr>
      <w:r>
        <w:rPr>
          <w:b/>
          <w:sz w:val="24"/>
          <w:szCs w:val="24"/>
        </w:rPr>
        <w:t>AND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INA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CIAL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NS Y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AVE 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**</w:t>
      </w:r>
    </w:p>
    <w:p w14:paraId="71D877A7" w14:textId="77777777" w:rsidR="00525981" w:rsidRDefault="00525981">
      <w:pPr>
        <w:spacing w:before="3" w:line="180" w:lineRule="exact"/>
        <w:rPr>
          <w:sz w:val="19"/>
          <w:szCs w:val="19"/>
        </w:rPr>
      </w:pPr>
    </w:p>
    <w:p w14:paraId="18734193" w14:textId="77777777" w:rsidR="00525981" w:rsidRDefault="00525981">
      <w:pPr>
        <w:spacing w:line="200" w:lineRule="exact"/>
      </w:pPr>
    </w:p>
    <w:p w14:paraId="18A75A47" w14:textId="77777777" w:rsidR="00525981" w:rsidRDefault="00525981">
      <w:pPr>
        <w:spacing w:line="200" w:lineRule="exact"/>
      </w:pPr>
    </w:p>
    <w:p w14:paraId="673F2045" w14:textId="77777777" w:rsidR="00525981" w:rsidRDefault="00525981">
      <w:pPr>
        <w:spacing w:line="200" w:lineRule="exact"/>
      </w:pPr>
    </w:p>
    <w:p w14:paraId="7BC5E608" w14:textId="77777777" w:rsidR="00525981" w:rsidRDefault="006D05BE">
      <w:pPr>
        <w:spacing w:before="15"/>
        <w:ind w:left="720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RAD</w:t>
      </w:r>
      <w:r>
        <w:rPr>
          <w:b/>
          <w:sz w:val="28"/>
          <w:szCs w:val="28"/>
        </w:rPr>
        <w:t>E OR</w:t>
      </w:r>
      <w:r>
        <w:rPr>
          <w:b/>
          <w:spacing w:val="-1"/>
          <w:sz w:val="28"/>
          <w:szCs w:val="28"/>
        </w:rPr>
        <w:t xml:space="preserve"> CR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4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NC</w:t>
      </w:r>
      <w:r>
        <w:rPr>
          <w:b/>
          <w:sz w:val="28"/>
          <w:szCs w:val="28"/>
        </w:rPr>
        <w:t>E (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ch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 nee</w:t>
      </w:r>
      <w:r>
        <w:rPr>
          <w:b/>
          <w:spacing w:val="-2"/>
          <w:sz w:val="28"/>
          <w:szCs w:val="28"/>
        </w:rPr>
        <w:t>de</w:t>
      </w:r>
      <w:r>
        <w:rPr>
          <w:b/>
          <w:sz w:val="28"/>
          <w:szCs w:val="28"/>
        </w:rPr>
        <w:t>d):</w:t>
      </w:r>
    </w:p>
    <w:p w14:paraId="7216C17B" w14:textId="77777777" w:rsidR="00525981" w:rsidRDefault="00525981">
      <w:pPr>
        <w:spacing w:before="1" w:line="120" w:lineRule="exact"/>
        <w:rPr>
          <w:sz w:val="12"/>
          <w:szCs w:val="12"/>
        </w:rPr>
      </w:pPr>
    </w:p>
    <w:p w14:paraId="6E098032" w14:textId="77777777" w:rsidR="00525981" w:rsidRDefault="00525981">
      <w:pPr>
        <w:spacing w:line="200" w:lineRule="exact"/>
      </w:pPr>
    </w:p>
    <w:p w14:paraId="7D87E962" w14:textId="77777777" w:rsidR="00525981" w:rsidRDefault="006D05BE">
      <w:pPr>
        <w:tabs>
          <w:tab w:val="left" w:pos="9220"/>
        </w:tabs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NAM</w:t>
      </w:r>
      <w:r>
        <w:rPr>
          <w:b/>
          <w:sz w:val="28"/>
          <w:szCs w:val="28"/>
        </w:rPr>
        <w:t>E: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6211521B" w14:textId="77777777" w:rsidR="00525981" w:rsidRDefault="00525981">
      <w:pPr>
        <w:spacing w:before="6" w:line="100" w:lineRule="exact"/>
        <w:rPr>
          <w:sz w:val="10"/>
          <w:szCs w:val="10"/>
        </w:rPr>
      </w:pPr>
    </w:p>
    <w:p w14:paraId="4D87B93D" w14:textId="77777777" w:rsidR="00525981" w:rsidRDefault="00525981">
      <w:pPr>
        <w:spacing w:line="200" w:lineRule="exact"/>
      </w:pPr>
    </w:p>
    <w:p w14:paraId="6ADA346C" w14:textId="77777777" w:rsidR="00525981" w:rsidRDefault="006D05BE">
      <w:pPr>
        <w:tabs>
          <w:tab w:val="left" w:pos="926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ADDR</w:t>
      </w:r>
      <w:r>
        <w:rPr>
          <w:b/>
          <w:sz w:val="28"/>
          <w:szCs w:val="28"/>
        </w:rPr>
        <w:t>ESS: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5019F637" w14:textId="77777777" w:rsidR="00525981" w:rsidRDefault="00525981">
      <w:pPr>
        <w:spacing w:before="8" w:line="100" w:lineRule="exact"/>
        <w:rPr>
          <w:sz w:val="10"/>
          <w:szCs w:val="10"/>
        </w:rPr>
      </w:pPr>
    </w:p>
    <w:p w14:paraId="0F0773E0" w14:textId="77777777" w:rsidR="00525981" w:rsidRDefault="00525981">
      <w:pPr>
        <w:spacing w:line="200" w:lineRule="exact"/>
      </w:pPr>
    </w:p>
    <w:p w14:paraId="2BF50E53" w14:textId="77777777" w:rsidR="00525981" w:rsidRDefault="006D05BE">
      <w:pPr>
        <w:tabs>
          <w:tab w:val="left" w:pos="920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/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5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>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73335799" w14:textId="77777777" w:rsidR="00525981" w:rsidRDefault="00525981">
      <w:pPr>
        <w:spacing w:before="6" w:line="100" w:lineRule="exact"/>
        <w:rPr>
          <w:sz w:val="10"/>
          <w:szCs w:val="10"/>
        </w:rPr>
      </w:pPr>
    </w:p>
    <w:p w14:paraId="13B4736F" w14:textId="77777777" w:rsidR="00525981" w:rsidRDefault="00525981">
      <w:pPr>
        <w:spacing w:line="200" w:lineRule="exact"/>
      </w:pPr>
    </w:p>
    <w:p w14:paraId="0CBD1DB4" w14:textId="77777777" w:rsidR="00525981" w:rsidRDefault="006D05BE">
      <w:pPr>
        <w:tabs>
          <w:tab w:val="left" w:pos="930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NAM</w:t>
      </w:r>
      <w:r>
        <w:rPr>
          <w:b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4E293498" w14:textId="77777777" w:rsidR="00525981" w:rsidRDefault="00525981">
      <w:pPr>
        <w:spacing w:before="6" w:line="100" w:lineRule="exact"/>
        <w:rPr>
          <w:sz w:val="10"/>
          <w:szCs w:val="10"/>
        </w:rPr>
      </w:pPr>
    </w:p>
    <w:p w14:paraId="1DD37985" w14:textId="77777777" w:rsidR="00525981" w:rsidRDefault="00525981">
      <w:pPr>
        <w:spacing w:line="200" w:lineRule="exact"/>
      </w:pPr>
    </w:p>
    <w:p w14:paraId="54E9B609" w14:textId="77777777" w:rsidR="00525981" w:rsidRDefault="006D05BE">
      <w:pPr>
        <w:tabs>
          <w:tab w:val="left" w:pos="920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FA</w:t>
      </w:r>
      <w:r>
        <w:rPr>
          <w:b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UM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24F9657E" w14:textId="77777777" w:rsidR="00525981" w:rsidRDefault="00525981">
      <w:pPr>
        <w:spacing w:before="8" w:line="100" w:lineRule="exact"/>
        <w:rPr>
          <w:sz w:val="10"/>
          <w:szCs w:val="10"/>
        </w:rPr>
      </w:pPr>
    </w:p>
    <w:p w14:paraId="0EB74DAC" w14:textId="77777777" w:rsidR="00525981" w:rsidRDefault="00525981">
      <w:pPr>
        <w:spacing w:line="200" w:lineRule="exact"/>
      </w:pPr>
    </w:p>
    <w:p w14:paraId="292B6A1F" w14:textId="77777777" w:rsidR="00525981" w:rsidRDefault="006D05BE">
      <w:pPr>
        <w:tabs>
          <w:tab w:val="left" w:pos="934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E-</w:t>
      </w:r>
      <w:r>
        <w:rPr>
          <w:b/>
          <w:spacing w:val="-1"/>
          <w:sz w:val="28"/>
          <w:szCs w:val="28"/>
        </w:rPr>
        <w:t>MA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0192E84E" w14:textId="77777777" w:rsidR="00525981" w:rsidRDefault="00525981">
      <w:pPr>
        <w:spacing w:before="6" w:line="100" w:lineRule="exact"/>
        <w:rPr>
          <w:sz w:val="10"/>
          <w:szCs w:val="10"/>
        </w:rPr>
      </w:pPr>
    </w:p>
    <w:p w14:paraId="7BE69EEC" w14:textId="77777777" w:rsidR="00525981" w:rsidRDefault="00525981">
      <w:pPr>
        <w:spacing w:line="200" w:lineRule="exact"/>
      </w:pPr>
    </w:p>
    <w:p w14:paraId="596BB27A" w14:textId="77777777" w:rsidR="00525981" w:rsidRDefault="006D05BE">
      <w:pPr>
        <w:tabs>
          <w:tab w:val="left" w:pos="934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NUM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13AAE989" w14:textId="77777777" w:rsidR="00525981" w:rsidRDefault="00525981">
      <w:pPr>
        <w:spacing w:before="6" w:line="120" w:lineRule="exact"/>
        <w:rPr>
          <w:sz w:val="13"/>
          <w:szCs w:val="13"/>
        </w:rPr>
      </w:pPr>
    </w:p>
    <w:p w14:paraId="1ECDDFDF" w14:textId="77777777" w:rsidR="00525981" w:rsidRDefault="00525981">
      <w:pPr>
        <w:spacing w:line="200" w:lineRule="exact"/>
      </w:pPr>
    </w:p>
    <w:p w14:paraId="5B124334" w14:textId="77777777" w:rsidR="00525981" w:rsidRDefault="00525981">
      <w:pPr>
        <w:spacing w:line="200" w:lineRule="exact"/>
      </w:pPr>
    </w:p>
    <w:p w14:paraId="66A90FE2" w14:textId="77777777" w:rsidR="00525981" w:rsidRDefault="006D05BE">
      <w:pPr>
        <w:spacing w:before="15"/>
        <w:ind w:left="720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RAD</w:t>
      </w:r>
      <w:r>
        <w:rPr>
          <w:b/>
          <w:sz w:val="28"/>
          <w:szCs w:val="28"/>
        </w:rPr>
        <w:t>E OR</w:t>
      </w:r>
      <w:r>
        <w:rPr>
          <w:b/>
          <w:spacing w:val="-1"/>
          <w:sz w:val="28"/>
          <w:szCs w:val="28"/>
        </w:rPr>
        <w:t xml:space="preserve"> CR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4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NC</w:t>
      </w:r>
      <w:r>
        <w:rPr>
          <w:b/>
          <w:sz w:val="28"/>
          <w:szCs w:val="28"/>
        </w:rPr>
        <w:t>E:</w:t>
      </w:r>
    </w:p>
    <w:p w14:paraId="7ED343D0" w14:textId="77777777" w:rsidR="00525981" w:rsidRDefault="00525981">
      <w:pPr>
        <w:spacing w:before="1" w:line="120" w:lineRule="exact"/>
        <w:rPr>
          <w:sz w:val="12"/>
          <w:szCs w:val="12"/>
        </w:rPr>
      </w:pPr>
    </w:p>
    <w:p w14:paraId="09DD864A" w14:textId="77777777" w:rsidR="00525981" w:rsidRDefault="00525981">
      <w:pPr>
        <w:spacing w:line="200" w:lineRule="exact"/>
      </w:pPr>
    </w:p>
    <w:p w14:paraId="127584F3" w14:textId="77777777" w:rsidR="00525981" w:rsidRDefault="006D05BE">
      <w:pPr>
        <w:tabs>
          <w:tab w:val="left" w:pos="9220"/>
        </w:tabs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NAM</w:t>
      </w:r>
      <w:r>
        <w:rPr>
          <w:b/>
          <w:sz w:val="28"/>
          <w:szCs w:val="28"/>
        </w:rPr>
        <w:t>E: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417A1D5E" w14:textId="77777777" w:rsidR="00525981" w:rsidRDefault="00525981">
      <w:pPr>
        <w:spacing w:before="8" w:line="100" w:lineRule="exact"/>
        <w:rPr>
          <w:sz w:val="10"/>
          <w:szCs w:val="10"/>
        </w:rPr>
      </w:pPr>
    </w:p>
    <w:p w14:paraId="04C576BE" w14:textId="77777777" w:rsidR="00525981" w:rsidRDefault="00525981">
      <w:pPr>
        <w:spacing w:line="200" w:lineRule="exact"/>
      </w:pPr>
    </w:p>
    <w:p w14:paraId="26691777" w14:textId="77777777" w:rsidR="00525981" w:rsidRDefault="006D05BE">
      <w:pPr>
        <w:tabs>
          <w:tab w:val="left" w:pos="926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ADDR</w:t>
      </w:r>
      <w:r>
        <w:rPr>
          <w:b/>
          <w:sz w:val="28"/>
          <w:szCs w:val="28"/>
        </w:rPr>
        <w:t>ESS: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28B5EBCD" w14:textId="77777777" w:rsidR="00525981" w:rsidRDefault="00525981">
      <w:pPr>
        <w:spacing w:before="6" w:line="100" w:lineRule="exact"/>
        <w:rPr>
          <w:sz w:val="10"/>
          <w:szCs w:val="10"/>
        </w:rPr>
      </w:pPr>
    </w:p>
    <w:p w14:paraId="6623DA75" w14:textId="77777777" w:rsidR="00525981" w:rsidRDefault="00525981">
      <w:pPr>
        <w:spacing w:line="200" w:lineRule="exact"/>
      </w:pPr>
    </w:p>
    <w:p w14:paraId="0880A32F" w14:textId="77777777" w:rsidR="00525981" w:rsidRDefault="006D05BE">
      <w:pPr>
        <w:tabs>
          <w:tab w:val="left" w:pos="920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/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5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3"/>
          <w:sz w:val="28"/>
          <w:szCs w:val="28"/>
        </w:rPr>
        <w:t>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4A00EC09" w14:textId="77777777" w:rsidR="00525981" w:rsidRDefault="00525981">
      <w:pPr>
        <w:spacing w:before="6" w:line="100" w:lineRule="exact"/>
        <w:rPr>
          <w:sz w:val="10"/>
          <w:szCs w:val="10"/>
        </w:rPr>
      </w:pPr>
    </w:p>
    <w:p w14:paraId="206BE452" w14:textId="77777777" w:rsidR="00525981" w:rsidRDefault="00525981">
      <w:pPr>
        <w:spacing w:line="200" w:lineRule="exact"/>
      </w:pPr>
    </w:p>
    <w:p w14:paraId="6622E977" w14:textId="77777777" w:rsidR="00525981" w:rsidRDefault="006D05BE">
      <w:pPr>
        <w:tabs>
          <w:tab w:val="left" w:pos="930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NAM</w:t>
      </w:r>
      <w:r>
        <w:rPr>
          <w:b/>
          <w:sz w:val="28"/>
          <w:szCs w:val="28"/>
        </w:rPr>
        <w:t>E</w:t>
      </w:r>
      <w:r>
        <w:rPr>
          <w:b/>
          <w:spacing w:val="3"/>
          <w:sz w:val="28"/>
          <w:szCs w:val="28"/>
        </w:rPr>
        <w:t>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6463659A" w14:textId="77777777" w:rsidR="00525981" w:rsidRDefault="00525981">
      <w:pPr>
        <w:spacing w:before="8" w:line="100" w:lineRule="exact"/>
        <w:rPr>
          <w:sz w:val="10"/>
          <w:szCs w:val="10"/>
        </w:rPr>
      </w:pPr>
    </w:p>
    <w:p w14:paraId="543DA9F3" w14:textId="77777777" w:rsidR="00525981" w:rsidRDefault="00525981">
      <w:pPr>
        <w:spacing w:line="200" w:lineRule="exact"/>
      </w:pPr>
    </w:p>
    <w:p w14:paraId="5CADA36C" w14:textId="77777777" w:rsidR="00525981" w:rsidRDefault="006D05BE">
      <w:pPr>
        <w:tabs>
          <w:tab w:val="left" w:pos="920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FA</w:t>
      </w:r>
      <w:r>
        <w:rPr>
          <w:b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UM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0C633F67" w14:textId="77777777" w:rsidR="00525981" w:rsidRDefault="00525981">
      <w:pPr>
        <w:spacing w:before="6" w:line="100" w:lineRule="exact"/>
        <w:rPr>
          <w:sz w:val="10"/>
          <w:szCs w:val="10"/>
        </w:rPr>
      </w:pPr>
    </w:p>
    <w:p w14:paraId="56840BBD" w14:textId="77777777" w:rsidR="00525981" w:rsidRDefault="00525981">
      <w:pPr>
        <w:spacing w:line="200" w:lineRule="exact"/>
      </w:pPr>
    </w:p>
    <w:p w14:paraId="22C329C7" w14:textId="77777777" w:rsidR="00525981" w:rsidRDefault="006D05BE">
      <w:pPr>
        <w:tabs>
          <w:tab w:val="left" w:pos="9340"/>
        </w:tabs>
        <w:spacing w:before="15"/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E-</w:t>
      </w:r>
      <w:r>
        <w:rPr>
          <w:b/>
          <w:spacing w:val="-1"/>
          <w:sz w:val="28"/>
          <w:szCs w:val="28"/>
        </w:rPr>
        <w:t>MA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34268226" w14:textId="77777777" w:rsidR="00525981" w:rsidRDefault="00525981">
      <w:pPr>
        <w:spacing w:before="6" w:line="100" w:lineRule="exact"/>
        <w:rPr>
          <w:sz w:val="10"/>
          <w:szCs w:val="10"/>
        </w:rPr>
      </w:pPr>
    </w:p>
    <w:p w14:paraId="445BB0E3" w14:textId="77777777" w:rsidR="00525981" w:rsidRDefault="00525981">
      <w:pPr>
        <w:spacing w:line="200" w:lineRule="exact"/>
      </w:pPr>
    </w:p>
    <w:p w14:paraId="0C9DE071" w14:textId="77777777" w:rsidR="00525981" w:rsidRDefault="006D05BE">
      <w:pPr>
        <w:tabs>
          <w:tab w:val="left" w:pos="9340"/>
        </w:tabs>
        <w:spacing w:before="15"/>
        <w:ind w:left="720"/>
        <w:rPr>
          <w:sz w:val="28"/>
          <w:szCs w:val="28"/>
        </w:rPr>
        <w:sectPr w:rsidR="00525981">
          <w:pgSz w:w="12240" w:h="15840"/>
          <w:pgMar w:top="2620" w:right="1080" w:bottom="280" w:left="1080" w:header="816" w:footer="719" w:gutter="0"/>
          <w:cols w:space="720"/>
        </w:sect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NUM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1FB7F8B7" w14:textId="77777777" w:rsidR="00525981" w:rsidRDefault="00525981">
      <w:pPr>
        <w:spacing w:before="7" w:line="140" w:lineRule="exact"/>
        <w:rPr>
          <w:sz w:val="15"/>
          <w:szCs w:val="15"/>
        </w:rPr>
      </w:pPr>
    </w:p>
    <w:p w14:paraId="6FCD37A7" w14:textId="77777777" w:rsidR="00525981" w:rsidRDefault="00525981">
      <w:pPr>
        <w:spacing w:line="200" w:lineRule="exact"/>
      </w:pPr>
    </w:p>
    <w:p w14:paraId="2EDD0432" w14:textId="77777777" w:rsidR="00525981" w:rsidRDefault="006D05BE">
      <w:pPr>
        <w:spacing w:before="19" w:line="320" w:lineRule="exact"/>
        <w:ind w:left="3545" w:right="1891" w:hanging="160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UN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LES &amp;</w:t>
      </w:r>
      <w:r>
        <w:rPr>
          <w:b/>
          <w:spacing w:val="-1"/>
          <w:sz w:val="28"/>
          <w:szCs w:val="28"/>
        </w:rPr>
        <w:t xml:space="preserve"> U</w:t>
      </w:r>
      <w:r>
        <w:rPr>
          <w:b/>
          <w:sz w:val="28"/>
          <w:szCs w:val="28"/>
        </w:rPr>
        <w:t>SE 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X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 xml:space="preserve">TE— </w:t>
      </w:r>
      <w:r>
        <w:rPr>
          <w:b/>
          <w:spacing w:val="-1"/>
          <w:sz w:val="28"/>
          <w:szCs w:val="28"/>
        </w:rPr>
        <w:t>MU</w:t>
      </w:r>
      <w:r>
        <w:rPr>
          <w:b/>
          <w:sz w:val="28"/>
          <w:szCs w:val="28"/>
        </w:rPr>
        <w:t>LT</w:t>
      </w:r>
      <w:r>
        <w:rPr>
          <w:b/>
          <w:spacing w:val="1"/>
          <w:sz w:val="28"/>
          <w:szCs w:val="28"/>
        </w:rPr>
        <w:t>IJ</w:t>
      </w:r>
      <w:r>
        <w:rPr>
          <w:b/>
          <w:spacing w:val="-1"/>
          <w:sz w:val="28"/>
          <w:szCs w:val="28"/>
        </w:rPr>
        <w:t>UR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14:paraId="6FF6B5D2" w14:textId="77777777" w:rsidR="00525981" w:rsidRDefault="00525981">
      <w:pPr>
        <w:spacing w:line="200" w:lineRule="exact"/>
      </w:pPr>
    </w:p>
    <w:p w14:paraId="66AA3A50" w14:textId="77777777" w:rsidR="00525981" w:rsidRDefault="00525981">
      <w:pPr>
        <w:spacing w:before="7" w:line="200" w:lineRule="exact"/>
      </w:pPr>
    </w:p>
    <w:p w14:paraId="2B8C072D" w14:textId="77777777" w:rsidR="00525981" w:rsidRDefault="006D05BE">
      <w:pPr>
        <w:ind w:left="720" w:right="94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-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cer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accep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ssu</w:t>
      </w:r>
      <w:r>
        <w:rPr>
          <w:spacing w:val="3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rec</w:t>
      </w:r>
      <w:r>
        <w:t>i</w:t>
      </w:r>
      <w:r>
        <w:rPr>
          <w:spacing w:val="1"/>
        </w:rPr>
        <w:t>p</w:t>
      </w:r>
      <w:r>
        <w:t>i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s</w:t>
      </w:r>
      <w:r>
        <w:rPr>
          <w:spacing w:val="1"/>
        </w:rPr>
        <w:t>pon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cer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cab</w:t>
      </w:r>
      <w:r>
        <w:t>le</w:t>
      </w:r>
      <w:r>
        <w:rPr>
          <w:spacing w:val="-7"/>
        </w:rPr>
        <w:t xml:space="preserve"> </w:t>
      </w:r>
      <w:r>
        <w:t>l</w:t>
      </w:r>
      <w:r>
        <w:rPr>
          <w:spacing w:val="3"/>
        </w:rPr>
        <w:t>a</w:t>
      </w:r>
      <w:r>
        <w:rPr>
          <w:spacing w:val="-2"/>
        </w:rPr>
        <w:t>w</w:t>
      </w:r>
      <w:r>
        <w:t>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to t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t>.</w:t>
      </w:r>
    </w:p>
    <w:p w14:paraId="35FC0358" w14:textId="77777777" w:rsidR="00525981" w:rsidRDefault="00525981">
      <w:pPr>
        <w:spacing w:before="11" w:line="220" w:lineRule="exact"/>
        <w:rPr>
          <w:sz w:val="22"/>
          <w:szCs w:val="22"/>
        </w:rPr>
      </w:pPr>
    </w:p>
    <w:p w14:paraId="20191113" w14:textId="77777777" w:rsidR="00525981" w:rsidRDefault="006D05BE">
      <w:pPr>
        <w:spacing w:line="220" w:lineRule="exact"/>
        <w:ind w:left="720"/>
      </w:pPr>
      <w:r>
        <w:rPr>
          <w:spacing w:val="1"/>
        </w:rPr>
        <w:t>I</w:t>
      </w:r>
      <w:r>
        <w:rPr>
          <w:spacing w:val="-1"/>
        </w:rPr>
        <w:t>ssu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 S</w:t>
      </w:r>
      <w:r>
        <w:rPr>
          <w:spacing w:val="1"/>
        </w:rPr>
        <w:t>e</w:t>
      </w:r>
      <w:r>
        <w:t>ll</w:t>
      </w:r>
      <w:r>
        <w:rPr>
          <w:spacing w:val="1"/>
        </w:rPr>
        <w:t>er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LL</w:t>
      </w:r>
      <w:r>
        <w:rPr>
          <w:spacing w:val="-1"/>
        </w:rPr>
        <w:t>-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NDUS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1"/>
        </w:rPr>
        <w:t>IE</w:t>
      </w:r>
      <w:r>
        <w:t>S,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.</w:t>
      </w:r>
    </w:p>
    <w:p w14:paraId="7CB0D207" w14:textId="77777777" w:rsidR="00525981" w:rsidRDefault="006D05BE">
      <w:pPr>
        <w:spacing w:line="220" w:lineRule="exact"/>
        <w:ind w:left="720"/>
      </w:pPr>
      <w:r>
        <w:rPr>
          <w:spacing w:val="-2"/>
        </w:rPr>
        <w:t>A</w:t>
      </w:r>
      <w:r>
        <w:rPr>
          <w:spacing w:val="1"/>
        </w:rPr>
        <w:t>ddre</w:t>
      </w:r>
      <w:r>
        <w:rPr>
          <w:spacing w:val="-1"/>
        </w:rPr>
        <w:t>ss</w:t>
      </w:r>
      <w:r>
        <w:t>:</w:t>
      </w:r>
      <w:r>
        <w:rPr>
          <w:spacing w:val="44"/>
        </w:rPr>
        <w:t xml:space="preserve"> </w:t>
      </w:r>
      <w:r>
        <w:rPr>
          <w:spacing w:val="1"/>
        </w:rPr>
        <w:t>52</w:t>
      </w:r>
      <w:r>
        <w:t>0</w:t>
      </w:r>
      <w:r>
        <w:rPr>
          <w:spacing w:val="-1"/>
        </w:rPr>
        <w:t xml:space="preserve"> </w:t>
      </w:r>
      <w:r>
        <w:t>SOU</w:t>
      </w:r>
      <w:r>
        <w:rPr>
          <w:spacing w:val="3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18</w:t>
      </w:r>
      <w:r>
        <w:rPr>
          <w:position w:val="9"/>
          <w:sz w:val="13"/>
          <w:szCs w:val="13"/>
        </w:rPr>
        <w:t>TH</w:t>
      </w:r>
      <w:r>
        <w:rPr>
          <w:spacing w:val="15"/>
          <w:position w:val="9"/>
          <w:sz w:val="13"/>
          <w:szCs w:val="13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3"/>
        </w:rPr>
        <w:t>T</w:t>
      </w:r>
      <w:r>
        <w:t>,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E</w:t>
      </w:r>
      <w:r>
        <w:t>ST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O</w:t>
      </w:r>
      <w:r>
        <w:rPr>
          <w:spacing w:val="2"/>
        </w:rPr>
        <w:t>W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5026</w:t>
      </w:r>
      <w:r>
        <w:t>5</w:t>
      </w:r>
    </w:p>
    <w:p w14:paraId="2676455D" w14:textId="77777777" w:rsidR="00525981" w:rsidRDefault="00525981">
      <w:pPr>
        <w:spacing w:before="8" w:line="220" w:lineRule="exact"/>
        <w:rPr>
          <w:sz w:val="22"/>
          <w:szCs w:val="22"/>
        </w:rPr>
      </w:pPr>
    </w:p>
    <w:p w14:paraId="224FCD24" w14:textId="77777777" w:rsidR="00525981" w:rsidRDefault="006D05BE">
      <w:pPr>
        <w:ind w:left="720"/>
        <w:sectPr w:rsidR="00525981">
          <w:pgSz w:w="12240" w:h="15840"/>
          <w:pgMar w:top="2620" w:right="1080" w:bottom="280" w:left="1080" w:header="816" w:footer="719" w:gutter="0"/>
          <w:cols w:space="720"/>
        </w:sectPr>
      </w:pPr>
      <w:r>
        <w:t xml:space="preserve">I </w:t>
      </w:r>
      <w:r>
        <w:rPr>
          <w:spacing w:val="1"/>
        </w:rPr>
        <w:t>cer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 xml:space="preserve">t:                                                                                                    </w:t>
      </w:r>
      <w:r>
        <w:rPr>
          <w:spacing w:val="2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reg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ere</w:t>
      </w:r>
      <w:r>
        <w:t>d</w:t>
      </w:r>
    </w:p>
    <w:p w14:paraId="6A7D9513" w14:textId="77777777" w:rsidR="00525981" w:rsidRDefault="00237F1D">
      <w:pPr>
        <w:tabs>
          <w:tab w:val="left" w:pos="5860"/>
        </w:tabs>
        <w:ind w:left="720" w:right="-34"/>
      </w:pPr>
      <w:r>
        <w:pict w14:anchorId="43AB7E50">
          <v:group id="_x0000_s1059" style="position:absolute;left:0;text-align:left;margin-left:186.5pt;margin-top:21.85pt;width:161.2pt;height:0;z-index:-251650560;mso-position-horizontal-relative:page" coordorigin="3730,437" coordsize="3224,0">
            <v:shape id="_x0000_s1060" style="position:absolute;left:3730;top:437;width:3224;height:0" coordorigin="3730,437" coordsize="3224,0" path="m3730,437r3224,e" filled="f" strokeweight=".17533mm">
              <v:path arrowok="t"/>
            </v:shape>
            <w10:wrap anchorx="page"/>
          </v:group>
        </w:pict>
      </w:r>
      <w:r>
        <w:pict w14:anchorId="25198992">
          <v:group id="_x0000_s1057" style="position:absolute;left:0;text-align:left;margin-left:186.5pt;margin-top:33.35pt;width:161.2pt;height:0;z-index:-251649536;mso-position-horizontal-relative:page" coordorigin="3730,667" coordsize="3224,0">
            <v:shape id="_x0000_s1058" style="position:absolute;left:3730;top:667;width:3224;height:0" coordorigin="3730,667" coordsize="3224,0" path="m3730,667r3224,e" filled="f" strokeweight=".17533mm">
              <v:path arrowok="t"/>
            </v:shape>
            <w10:wrap anchorx="page"/>
          </v:group>
        </w:pict>
      </w:r>
      <w:r>
        <w:pict w14:anchorId="5FBF7CF4">
          <v:group id="_x0000_s1055" style="position:absolute;left:0;text-align:left;margin-left:191.5pt;margin-top:44.9pt;width:156.15pt;height:0;z-index:-251648512;mso-position-horizontal-relative:page" coordorigin="3830,898" coordsize="3123,0">
            <v:shape id="_x0000_s1056" style="position:absolute;left:3830;top:898;width:3123;height:0" coordorigin="3830,898" coordsize="3123,0" path="m3830,898r3124,e" filled="f" strokeweight=".17533mm">
              <v:path arrowok="t"/>
            </v:shape>
            <w10:wrap anchorx="page"/>
          </v:group>
        </w:pict>
      </w:r>
      <w:r>
        <w:pict w14:anchorId="50299174">
          <v:group id="_x0000_s1053" style="position:absolute;left:0;text-align:left;margin-left:186.5pt;margin-top:56.3pt;width:161.2pt;height:0;z-index:-251647488;mso-position-horizontal-relative:page" coordorigin="3730,1126" coordsize="3224,0">
            <v:shape id="_x0000_s1054" style="position:absolute;left:3730;top:1126;width:3224;height:0" coordorigin="3730,1126" coordsize="3224,0" path="m3730,1126r3224,e" filled="f" strokeweight=".17533mm">
              <v:path arrowok="t"/>
            </v:shape>
            <w10:wrap anchorx="page"/>
          </v:group>
        </w:pict>
      </w:r>
      <w:r>
        <w:pict w14:anchorId="65BDEFCC">
          <v:group id="_x0000_s1051" style="position:absolute;left:0;text-align:left;margin-left:91.2pt;margin-top:66.85pt;width:255.3pt;height:0;z-index:-251646464;mso-position-horizontal-relative:page" coordorigin="1824,1337" coordsize="5106,0">
            <v:shape id="_x0000_s1052" style="position:absolute;left:1824;top:1337;width:5106;height:0" coordorigin="1824,1337" coordsize="5106,0" path="m1824,1337r5106,e" filled="f" strokeweight=".15844mm">
              <v:path arrowok="t"/>
            </v:shape>
            <w10:wrap anchorx="page"/>
          </v:group>
        </w:pict>
      </w:r>
      <w:r w:rsidR="006D05BE">
        <w:t>N</w:t>
      </w:r>
      <w:r w:rsidR="006D05BE">
        <w:rPr>
          <w:spacing w:val="3"/>
        </w:rPr>
        <w:t>a</w:t>
      </w:r>
      <w:r w:rsidR="006D05BE">
        <w:rPr>
          <w:spacing w:val="-3"/>
        </w:rPr>
        <w:t>m</w:t>
      </w:r>
      <w:r w:rsidR="006D05BE">
        <w:t>e</w:t>
      </w:r>
      <w:r w:rsidR="006D05BE">
        <w:rPr>
          <w:spacing w:val="-4"/>
        </w:rPr>
        <w:t xml:space="preserve"> </w:t>
      </w:r>
      <w:r w:rsidR="006D05BE">
        <w:rPr>
          <w:spacing w:val="1"/>
        </w:rPr>
        <w:t>o</w:t>
      </w:r>
      <w:r w:rsidR="006D05BE">
        <w:t>f</w:t>
      </w:r>
      <w:r w:rsidR="006D05BE">
        <w:rPr>
          <w:spacing w:val="-3"/>
        </w:rPr>
        <w:t xml:space="preserve"> </w:t>
      </w:r>
      <w:r w:rsidR="006D05BE">
        <w:rPr>
          <w:spacing w:val="2"/>
        </w:rPr>
        <w:t>F</w:t>
      </w:r>
      <w:r w:rsidR="006D05BE">
        <w:t>i</w:t>
      </w:r>
      <w:r w:rsidR="006D05BE">
        <w:rPr>
          <w:spacing w:val="3"/>
        </w:rPr>
        <w:t>r</w:t>
      </w:r>
      <w:r w:rsidR="006D05BE">
        <w:t>m</w:t>
      </w:r>
      <w:r w:rsidR="006D05BE">
        <w:rPr>
          <w:spacing w:val="-7"/>
        </w:rPr>
        <w:t xml:space="preserve"> </w:t>
      </w:r>
      <w:r w:rsidR="006D05BE">
        <w:rPr>
          <w:spacing w:val="1"/>
        </w:rPr>
        <w:t>(</w:t>
      </w:r>
      <w:r w:rsidR="006D05BE">
        <w:rPr>
          <w:spacing w:val="2"/>
        </w:rPr>
        <w:t>B</w:t>
      </w:r>
      <w:r w:rsidR="006D05BE">
        <w:rPr>
          <w:spacing w:val="1"/>
        </w:rPr>
        <w:t>u</w:t>
      </w:r>
      <w:r w:rsidR="006D05BE">
        <w:rPr>
          <w:spacing w:val="-1"/>
        </w:rPr>
        <w:t>y</w:t>
      </w:r>
      <w:r w:rsidR="006D05BE">
        <w:rPr>
          <w:spacing w:val="1"/>
        </w:rPr>
        <w:t>er)</w:t>
      </w:r>
      <w:r w:rsidR="006D05BE">
        <w:t>:</w:t>
      </w:r>
      <w:r w:rsidR="006D05BE">
        <w:rPr>
          <w:spacing w:val="20"/>
        </w:rPr>
        <w:t xml:space="preserve"> </w:t>
      </w:r>
      <w:r w:rsidR="006D05BE">
        <w:rPr>
          <w:w w:val="99"/>
          <w:u w:val="single" w:color="000000"/>
        </w:rPr>
        <w:t xml:space="preserve"> </w:t>
      </w:r>
      <w:r w:rsidR="006D05BE">
        <w:rPr>
          <w:u w:val="single" w:color="000000"/>
        </w:rPr>
        <w:tab/>
      </w:r>
      <w:r w:rsidR="006D05BE">
        <w:t xml:space="preserve"> </w:t>
      </w:r>
      <w:r w:rsidR="006D05BE">
        <w:rPr>
          <w:spacing w:val="-2"/>
          <w:w w:val="99"/>
        </w:rPr>
        <w:t>A</w:t>
      </w:r>
      <w:r w:rsidR="006D05BE">
        <w:rPr>
          <w:spacing w:val="1"/>
          <w:w w:val="99"/>
        </w:rPr>
        <w:t>ddre</w:t>
      </w:r>
      <w:r w:rsidR="006D05BE">
        <w:rPr>
          <w:spacing w:val="-1"/>
          <w:w w:val="99"/>
        </w:rPr>
        <w:t>ss</w:t>
      </w:r>
      <w:r w:rsidR="006D05BE">
        <w:rPr>
          <w:w w:val="99"/>
        </w:rPr>
        <w:t>:</w:t>
      </w:r>
    </w:p>
    <w:p w14:paraId="6ECCE02D" w14:textId="77777777" w:rsidR="00525981" w:rsidRDefault="006D05BE">
      <w:r>
        <w:br w:type="column"/>
      </w:r>
      <w:r>
        <w:rPr>
          <w:w w:val="397"/>
        </w:rPr>
        <w:t xml:space="preserve"> 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r</w:t>
      </w:r>
    </w:p>
    <w:p w14:paraId="44C11C3A" w14:textId="77777777" w:rsidR="00525981" w:rsidRDefault="006D05BE">
      <w:r>
        <w:rPr>
          <w:w w:val="397"/>
        </w:rP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r</w:t>
      </w:r>
    </w:p>
    <w:p w14:paraId="3F64BCE7" w14:textId="77777777" w:rsidR="00525981" w:rsidRDefault="006D05BE">
      <w:r>
        <w:rPr>
          <w:w w:val="397"/>
        </w:rP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nuf</w:t>
      </w:r>
      <w:r>
        <w:rPr>
          <w:spacing w:val="1"/>
        </w:rPr>
        <w:t>a</w:t>
      </w:r>
      <w:r>
        <w:rPr>
          <w:spacing w:val="3"/>
        </w:rPr>
        <w:t>c</w:t>
      </w:r>
      <w:r>
        <w:t>t</w:t>
      </w:r>
      <w:r>
        <w:rPr>
          <w:spacing w:val="-1"/>
        </w:rPr>
        <w:t>u</w:t>
      </w:r>
      <w:r>
        <w:rPr>
          <w:spacing w:val="1"/>
        </w:rPr>
        <w:t>re</w:t>
      </w:r>
      <w:r>
        <w:t>r</w:t>
      </w:r>
    </w:p>
    <w:p w14:paraId="16AFCFF9" w14:textId="77777777" w:rsidR="00525981" w:rsidRDefault="006D05BE">
      <w:r>
        <w:rPr>
          <w:w w:val="397"/>
        </w:rPr>
        <w:t xml:space="preserve"> 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</w:t>
      </w:r>
      <w:r>
        <w:t>ll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a</w:t>
      </w:r>
      <w:r>
        <w:t>)</w:t>
      </w:r>
    </w:p>
    <w:p w14:paraId="71CA4611" w14:textId="77777777" w:rsidR="00525981" w:rsidRDefault="006D05BE">
      <w:pPr>
        <w:spacing w:line="220" w:lineRule="exact"/>
      </w:pPr>
      <w:r>
        <w:rPr>
          <w:w w:val="397"/>
        </w:rP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ss</w:t>
      </w:r>
      <w:r>
        <w:rPr>
          <w:spacing w:val="1"/>
        </w:rPr>
        <w:t>o</w:t>
      </w:r>
      <w:r>
        <w:t>r</w:t>
      </w:r>
    </w:p>
    <w:p w14:paraId="77EEE65F" w14:textId="77777777" w:rsidR="00525981" w:rsidRDefault="00237F1D">
      <w:pPr>
        <w:tabs>
          <w:tab w:val="left" w:pos="2160"/>
        </w:tabs>
        <w:spacing w:before="2"/>
        <w:rPr>
          <w:sz w:val="18"/>
          <w:szCs w:val="18"/>
        </w:rPr>
        <w:sectPr w:rsidR="00525981">
          <w:type w:val="continuous"/>
          <w:pgSz w:w="12240" w:h="15840"/>
          <w:pgMar w:top="2620" w:right="1080" w:bottom="280" w:left="1080" w:header="720" w:footer="720" w:gutter="0"/>
          <w:cols w:num="2" w:space="720" w:equalWidth="0">
            <w:col w:w="5874" w:space="966"/>
            <w:col w:w="3240"/>
          </w:cols>
        </w:sectPr>
      </w:pPr>
      <w:r>
        <w:pict w14:anchorId="42A54B16">
          <v:group id="_x0000_s1049" style="position:absolute;margin-left:342.6pt;margin-top:135.95pt;width:30.35pt;height:20.65pt;z-index:-251653632;mso-position-horizontal-relative:page" coordorigin="6852,2719" coordsize="607,413">
            <v:shape id="_x0000_s1050" style="position:absolute;left:6852;top:2719;width:607;height:413" coordorigin="6852,2719" coordsize="607,413" path="m7459,3132r,-413l7351,2719r,206l6960,2925r,-206l6852,2719r,413l7459,3132xe" fillcolor="silver" stroked="f">
              <v:path arrowok="t"/>
            </v:shape>
            <w10:wrap anchorx="page"/>
          </v:group>
        </w:pict>
      </w:r>
      <w:r w:rsidR="006D05BE">
        <w:rPr>
          <w:w w:val="99"/>
          <w:sz w:val="18"/>
          <w:szCs w:val="18"/>
        </w:rPr>
        <w:t>O</w:t>
      </w:r>
      <w:r w:rsidR="006D05BE">
        <w:rPr>
          <w:sz w:val="18"/>
          <w:szCs w:val="18"/>
        </w:rPr>
        <w:t>t</w:t>
      </w:r>
      <w:r w:rsidR="006D05BE">
        <w:rPr>
          <w:spacing w:val="1"/>
          <w:w w:val="99"/>
          <w:sz w:val="18"/>
          <w:szCs w:val="18"/>
        </w:rPr>
        <w:t>h</w:t>
      </w:r>
      <w:r w:rsidR="006D05BE">
        <w:rPr>
          <w:spacing w:val="-1"/>
          <w:sz w:val="18"/>
          <w:szCs w:val="18"/>
        </w:rPr>
        <w:t>e</w:t>
      </w:r>
      <w:r w:rsidR="006D05BE">
        <w:rPr>
          <w:w w:val="99"/>
          <w:sz w:val="18"/>
          <w:szCs w:val="18"/>
        </w:rPr>
        <w:t>r</w:t>
      </w:r>
      <w:r w:rsidR="006D05BE">
        <w:rPr>
          <w:spacing w:val="1"/>
          <w:sz w:val="18"/>
          <w:szCs w:val="18"/>
        </w:rPr>
        <w:t xml:space="preserve"> </w:t>
      </w:r>
      <w:r w:rsidR="006D05BE">
        <w:rPr>
          <w:w w:val="99"/>
          <w:sz w:val="18"/>
          <w:szCs w:val="18"/>
        </w:rPr>
        <w:t>(s</w:t>
      </w:r>
      <w:r w:rsidR="006D05BE">
        <w:rPr>
          <w:spacing w:val="1"/>
          <w:w w:val="99"/>
          <w:sz w:val="18"/>
          <w:szCs w:val="18"/>
        </w:rPr>
        <w:t>p</w:t>
      </w:r>
      <w:r w:rsidR="006D05BE">
        <w:rPr>
          <w:spacing w:val="-1"/>
          <w:sz w:val="18"/>
          <w:szCs w:val="18"/>
        </w:rPr>
        <w:t>ec</w:t>
      </w:r>
      <w:r w:rsidR="006D05BE">
        <w:rPr>
          <w:sz w:val="18"/>
          <w:szCs w:val="18"/>
        </w:rPr>
        <w:t>i</w:t>
      </w:r>
      <w:r w:rsidR="006D05BE">
        <w:rPr>
          <w:w w:val="99"/>
          <w:sz w:val="18"/>
          <w:szCs w:val="18"/>
        </w:rPr>
        <w:t>f</w:t>
      </w:r>
      <w:r w:rsidR="006D05BE">
        <w:rPr>
          <w:spacing w:val="-3"/>
          <w:w w:val="99"/>
          <w:sz w:val="18"/>
          <w:szCs w:val="18"/>
        </w:rPr>
        <w:t>y</w:t>
      </w:r>
      <w:r w:rsidR="006D05BE">
        <w:rPr>
          <w:w w:val="99"/>
          <w:sz w:val="18"/>
          <w:szCs w:val="18"/>
        </w:rPr>
        <w:t>)</w:t>
      </w:r>
      <w:r w:rsidR="006D05BE">
        <w:rPr>
          <w:w w:val="99"/>
          <w:sz w:val="18"/>
          <w:szCs w:val="18"/>
          <w:u w:val="single" w:color="000000"/>
        </w:rPr>
        <w:t xml:space="preserve"> </w:t>
      </w:r>
      <w:r w:rsidR="006D05BE">
        <w:rPr>
          <w:sz w:val="18"/>
          <w:szCs w:val="18"/>
          <w:u w:val="single" w:color="000000"/>
        </w:rPr>
        <w:tab/>
      </w:r>
    </w:p>
    <w:p w14:paraId="2308AF71" w14:textId="77777777" w:rsidR="00525981" w:rsidRDefault="00525981">
      <w:pPr>
        <w:spacing w:before="10" w:line="160" w:lineRule="exact"/>
        <w:rPr>
          <w:sz w:val="17"/>
          <w:szCs w:val="17"/>
        </w:rPr>
      </w:pPr>
    </w:p>
    <w:p w14:paraId="1F3F4F4E" w14:textId="77777777" w:rsidR="00525981" w:rsidRDefault="006D05BE">
      <w:pPr>
        <w:spacing w:before="32" w:line="200" w:lineRule="exact"/>
        <w:ind w:left="720" w:right="898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 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ith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 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iti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f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w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ld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p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 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rse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ss.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bu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w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pacing w:val="1"/>
          <w:sz w:val="18"/>
          <w:szCs w:val="18"/>
        </w:rPr>
        <w:t>nu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 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)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:</w:t>
      </w:r>
    </w:p>
    <w:p w14:paraId="5AD2213A" w14:textId="77777777" w:rsidR="00525981" w:rsidRDefault="00525981">
      <w:pPr>
        <w:spacing w:before="6" w:line="200" w:lineRule="exact"/>
      </w:pPr>
    </w:p>
    <w:p w14:paraId="4A518942" w14:textId="77777777" w:rsidR="00525981" w:rsidRDefault="006D05BE">
      <w:pPr>
        <w:tabs>
          <w:tab w:val="left" w:pos="9260"/>
        </w:tabs>
        <w:ind w:left="720"/>
        <w:rPr>
          <w:sz w:val="18"/>
          <w:szCs w:val="18"/>
        </w:rPr>
      </w:pPr>
      <w:r>
        <w:rPr>
          <w:b/>
          <w:w w:val="99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w w:val="99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cr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w w:val="99"/>
          <w:sz w:val="18"/>
          <w:szCs w:val="18"/>
        </w:rPr>
        <w:t>p</w:t>
      </w:r>
      <w:r>
        <w:rPr>
          <w:b/>
          <w:w w:val="99"/>
          <w:sz w:val="18"/>
          <w:szCs w:val="18"/>
        </w:rPr>
        <w:t>t</w:t>
      </w:r>
      <w:r>
        <w:rPr>
          <w:b/>
          <w:sz w:val="18"/>
          <w:szCs w:val="18"/>
        </w:rPr>
        <w:t>i</w:t>
      </w:r>
      <w:r>
        <w:rPr>
          <w:b/>
          <w:spacing w:val="1"/>
          <w:w w:val="99"/>
          <w:sz w:val="18"/>
          <w:szCs w:val="18"/>
        </w:rPr>
        <w:t>o</w:t>
      </w:r>
      <w:r>
        <w:rPr>
          <w:b/>
          <w:w w:val="99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1"/>
          <w:w w:val="99"/>
          <w:sz w:val="18"/>
          <w:szCs w:val="18"/>
        </w:rPr>
        <w:t>o</w:t>
      </w:r>
      <w:r>
        <w:rPr>
          <w:b/>
          <w:w w:val="99"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3"/>
          <w:w w:val="99"/>
          <w:sz w:val="18"/>
          <w:szCs w:val="18"/>
        </w:rPr>
        <w:t>B</w:t>
      </w:r>
      <w:r>
        <w:rPr>
          <w:b/>
          <w:spacing w:val="-1"/>
          <w:w w:val="99"/>
          <w:sz w:val="18"/>
          <w:szCs w:val="18"/>
        </w:rPr>
        <w:t>u</w:t>
      </w:r>
      <w:r>
        <w:rPr>
          <w:b/>
          <w:w w:val="99"/>
          <w:sz w:val="18"/>
          <w:szCs w:val="18"/>
        </w:rPr>
        <w:t>s</w:t>
      </w:r>
      <w:r>
        <w:rPr>
          <w:b/>
          <w:sz w:val="18"/>
          <w:szCs w:val="18"/>
        </w:rPr>
        <w:t>i</w:t>
      </w:r>
      <w:r>
        <w:rPr>
          <w:b/>
          <w:spacing w:val="1"/>
          <w:w w:val="99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w w:val="99"/>
          <w:sz w:val="18"/>
          <w:szCs w:val="18"/>
        </w:rPr>
        <w:t>ss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w w:val="99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14:paraId="350B84FD" w14:textId="77777777" w:rsidR="00525981" w:rsidRDefault="00525981">
      <w:pPr>
        <w:spacing w:before="8" w:line="180" w:lineRule="exact"/>
        <w:rPr>
          <w:sz w:val="18"/>
          <w:szCs w:val="18"/>
        </w:rPr>
      </w:pPr>
    </w:p>
    <w:p w14:paraId="15F9B9DA" w14:textId="77777777" w:rsidR="00525981" w:rsidRDefault="00525981">
      <w:pPr>
        <w:spacing w:line="200" w:lineRule="exact"/>
      </w:pPr>
    </w:p>
    <w:p w14:paraId="285B8ECD" w14:textId="77777777" w:rsidR="00525981" w:rsidRDefault="006D05BE">
      <w:pPr>
        <w:tabs>
          <w:tab w:val="left" w:pos="9320"/>
        </w:tabs>
        <w:spacing w:before="31"/>
        <w:ind w:left="720"/>
        <w:rPr>
          <w:sz w:val="18"/>
          <w:szCs w:val="18"/>
        </w:rPr>
      </w:pPr>
      <w:r>
        <w:rPr>
          <w:b/>
          <w:spacing w:val="-1"/>
          <w:w w:val="99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w w:val="99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er</w:t>
      </w:r>
      <w:r>
        <w:rPr>
          <w:b/>
          <w:spacing w:val="-1"/>
          <w:w w:val="99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w w:val="99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2"/>
          <w:w w:val="99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cr</w:t>
      </w:r>
      <w:r>
        <w:rPr>
          <w:b/>
          <w:sz w:val="18"/>
          <w:szCs w:val="18"/>
        </w:rPr>
        <w:t>i</w:t>
      </w:r>
      <w:r>
        <w:rPr>
          <w:b/>
          <w:spacing w:val="-1"/>
          <w:w w:val="99"/>
          <w:sz w:val="18"/>
          <w:szCs w:val="18"/>
        </w:rPr>
        <w:t>p</w:t>
      </w:r>
      <w:r>
        <w:rPr>
          <w:b/>
          <w:w w:val="99"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w w:val="99"/>
          <w:sz w:val="18"/>
          <w:szCs w:val="18"/>
        </w:rPr>
        <w:t>o</w:t>
      </w:r>
      <w:r>
        <w:rPr>
          <w:b/>
          <w:w w:val="99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w w:val="99"/>
          <w:sz w:val="18"/>
          <w:szCs w:val="18"/>
        </w:rPr>
        <w:t>o</w:t>
      </w:r>
      <w:r>
        <w:rPr>
          <w:b/>
          <w:w w:val="99"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w w:val="99"/>
          <w:sz w:val="18"/>
          <w:szCs w:val="18"/>
        </w:rPr>
        <w:t>t</w:t>
      </w:r>
      <w:r>
        <w:rPr>
          <w:b/>
          <w:spacing w:val="1"/>
          <w:w w:val="99"/>
          <w:sz w:val="18"/>
          <w:szCs w:val="18"/>
        </w:rPr>
        <w:t>a</w:t>
      </w:r>
      <w:r>
        <w:rPr>
          <w:b/>
          <w:spacing w:val="-1"/>
          <w:w w:val="99"/>
          <w:sz w:val="18"/>
          <w:szCs w:val="18"/>
        </w:rPr>
        <w:t>n</w:t>
      </w:r>
      <w:r>
        <w:rPr>
          <w:b/>
          <w:spacing w:val="1"/>
          <w:w w:val="99"/>
          <w:sz w:val="18"/>
          <w:szCs w:val="18"/>
        </w:rPr>
        <w:t>g</w:t>
      </w:r>
      <w:r>
        <w:rPr>
          <w:b/>
          <w:sz w:val="18"/>
          <w:szCs w:val="18"/>
        </w:rPr>
        <w:t>i</w:t>
      </w:r>
      <w:r>
        <w:rPr>
          <w:b/>
          <w:spacing w:val="-1"/>
          <w:w w:val="99"/>
          <w:sz w:val="18"/>
          <w:szCs w:val="18"/>
        </w:rPr>
        <w:t>b</w:t>
      </w:r>
      <w:r>
        <w:rPr>
          <w:b/>
          <w:sz w:val="18"/>
          <w:szCs w:val="18"/>
        </w:rPr>
        <w:t>le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w w:val="99"/>
          <w:sz w:val="18"/>
          <w:szCs w:val="18"/>
        </w:rPr>
        <w:t>p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1"/>
          <w:w w:val="99"/>
          <w:sz w:val="18"/>
          <w:szCs w:val="18"/>
        </w:rPr>
        <w:t>o</w:t>
      </w:r>
      <w:r>
        <w:rPr>
          <w:b/>
          <w:spacing w:val="1"/>
          <w:w w:val="99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er</w:t>
      </w:r>
      <w:r>
        <w:rPr>
          <w:b/>
          <w:w w:val="99"/>
          <w:sz w:val="18"/>
          <w:szCs w:val="18"/>
        </w:rPr>
        <w:t>ty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w w:val="99"/>
          <w:sz w:val="18"/>
          <w:szCs w:val="18"/>
        </w:rPr>
        <w:t>o</w:t>
      </w:r>
      <w:r>
        <w:rPr>
          <w:b/>
          <w:sz w:val="18"/>
          <w:szCs w:val="18"/>
        </w:rPr>
        <w:t xml:space="preserve">r </w:t>
      </w:r>
      <w:r>
        <w:rPr>
          <w:b/>
          <w:w w:val="99"/>
          <w:sz w:val="18"/>
          <w:szCs w:val="18"/>
        </w:rPr>
        <w:t>t</w:t>
      </w:r>
      <w:r>
        <w:rPr>
          <w:b/>
          <w:spacing w:val="-1"/>
          <w:w w:val="99"/>
          <w:sz w:val="18"/>
          <w:szCs w:val="18"/>
        </w:rPr>
        <w:t>a</w:t>
      </w:r>
      <w:r>
        <w:rPr>
          <w:b/>
          <w:spacing w:val="4"/>
          <w:w w:val="99"/>
          <w:sz w:val="18"/>
          <w:szCs w:val="18"/>
        </w:rPr>
        <w:t>x</w:t>
      </w:r>
      <w:r>
        <w:rPr>
          <w:b/>
          <w:spacing w:val="-1"/>
          <w:w w:val="99"/>
          <w:sz w:val="18"/>
          <w:szCs w:val="18"/>
        </w:rPr>
        <w:t>ab</w:t>
      </w:r>
      <w:r>
        <w:rPr>
          <w:b/>
          <w:sz w:val="18"/>
          <w:szCs w:val="18"/>
        </w:rPr>
        <w:t xml:space="preserve">le </w:t>
      </w:r>
      <w:r>
        <w:rPr>
          <w:b/>
          <w:w w:val="99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1"/>
          <w:w w:val="99"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e</w:t>
      </w:r>
      <w:r>
        <w:rPr>
          <w:b/>
          <w:w w:val="99"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  <w:r>
        <w:rPr>
          <w:b/>
          <w:w w:val="99"/>
          <w:sz w:val="18"/>
          <w:szCs w:val="18"/>
        </w:rPr>
        <w:t>to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w w:val="99"/>
          <w:sz w:val="18"/>
          <w:szCs w:val="18"/>
        </w:rPr>
        <w:t>b</w:t>
      </w:r>
      <w:r>
        <w:rPr>
          <w:b/>
          <w:sz w:val="18"/>
          <w:szCs w:val="18"/>
        </w:rPr>
        <w:t xml:space="preserve">e </w:t>
      </w:r>
      <w:r>
        <w:rPr>
          <w:b/>
          <w:spacing w:val="1"/>
          <w:w w:val="99"/>
          <w:sz w:val="18"/>
          <w:szCs w:val="18"/>
        </w:rPr>
        <w:t>p</w:t>
      </w:r>
      <w:r>
        <w:rPr>
          <w:b/>
          <w:spacing w:val="-1"/>
          <w:w w:val="99"/>
          <w:sz w:val="18"/>
          <w:szCs w:val="18"/>
        </w:rPr>
        <w:t>u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w w:val="99"/>
          <w:sz w:val="18"/>
          <w:szCs w:val="18"/>
        </w:rPr>
        <w:t>h</w:t>
      </w:r>
      <w:r>
        <w:rPr>
          <w:b/>
          <w:spacing w:val="-1"/>
          <w:w w:val="99"/>
          <w:sz w:val="18"/>
          <w:szCs w:val="18"/>
        </w:rPr>
        <w:t>a</w:t>
      </w:r>
      <w:r>
        <w:rPr>
          <w:b/>
          <w:w w:val="99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1"/>
          <w:w w:val="99"/>
          <w:sz w:val="18"/>
          <w:szCs w:val="18"/>
        </w:rPr>
        <w:t>d</w:t>
      </w:r>
      <w:r>
        <w:rPr>
          <w:b/>
          <w:w w:val="99"/>
          <w:sz w:val="18"/>
          <w:szCs w:val="18"/>
        </w:rPr>
        <w:t>:</w:t>
      </w:r>
      <w:r>
        <w:rPr>
          <w:b/>
          <w:w w:val="99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14:paraId="5B822790" w14:textId="77777777" w:rsidR="00525981" w:rsidRDefault="00525981">
      <w:pPr>
        <w:spacing w:line="200" w:lineRule="exact"/>
      </w:pPr>
    </w:p>
    <w:p w14:paraId="2B349807" w14:textId="77777777" w:rsidR="00525981" w:rsidRDefault="00525981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540"/>
        <w:gridCol w:w="593"/>
        <w:gridCol w:w="3607"/>
      </w:tblGrid>
      <w:tr w:rsidR="00525981" w14:paraId="3F0A7684" w14:textId="77777777">
        <w:trPr>
          <w:trHeight w:hRule="exact" w:val="208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14:paraId="1BB920C8" w14:textId="77777777" w:rsidR="00525981" w:rsidRDefault="006D05BE">
            <w:pPr>
              <w:spacing w:before="1" w:line="200" w:lineRule="exact"/>
              <w:ind w:left="97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te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282B6323" w14:textId="77777777" w:rsidR="00525981" w:rsidRDefault="006D05BE">
            <w:pPr>
              <w:spacing w:before="1" w:line="200" w:lineRule="exact"/>
              <w:ind w:left="101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te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ist</w:t>
            </w:r>
            <w:r>
              <w:rPr>
                <w:b/>
                <w:spacing w:val="-1"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ll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’s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it,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2386FE53" w14:textId="77777777" w:rsidR="00525981" w:rsidRDefault="006D05BE">
            <w:pPr>
              <w:spacing w:before="1" w:line="200" w:lineRule="exact"/>
              <w:ind w:left="10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te</w:t>
            </w:r>
          </w:p>
        </w:tc>
        <w:tc>
          <w:tcPr>
            <w:tcW w:w="36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0CD76A02" w14:textId="77777777" w:rsidR="00525981" w:rsidRDefault="006D05BE">
            <w:pPr>
              <w:spacing w:before="1" w:line="200" w:lineRule="exact"/>
              <w:ind w:left="120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te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ist</w:t>
            </w:r>
            <w:r>
              <w:rPr>
                <w:b/>
                <w:spacing w:val="-1"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ll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’s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it,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ID</w:t>
            </w:r>
          </w:p>
        </w:tc>
      </w:tr>
      <w:tr w:rsidR="00525981" w14:paraId="06BBE9BF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F716ABE" w14:textId="77777777" w:rsidR="00525981" w:rsidRDefault="00525981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18A4C3" w14:textId="77777777" w:rsidR="00525981" w:rsidRDefault="006D05BE">
            <w:pPr>
              <w:spacing w:line="200" w:lineRule="exact"/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f 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57586FD" w14:textId="77777777" w:rsidR="00525981" w:rsidRDefault="00525981"/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08C84997" w14:textId="77777777" w:rsidR="00525981" w:rsidRDefault="006D05BE">
            <w:pPr>
              <w:spacing w:line="200" w:lineRule="exact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f 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</w:t>
            </w:r>
          </w:p>
        </w:tc>
      </w:tr>
      <w:tr w:rsidR="00525981" w14:paraId="4922B114" w14:textId="77777777">
        <w:trPr>
          <w:trHeight w:hRule="exact" w:val="220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02E73A" w14:textId="77777777" w:rsidR="00525981" w:rsidRDefault="006D05B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46D87AA" w14:textId="77777777" w:rsidR="00525981" w:rsidRDefault="006D05BE">
            <w:pPr>
              <w:tabs>
                <w:tab w:val="left" w:pos="3340"/>
              </w:tabs>
              <w:spacing w:line="20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8FA7EAB" w14:textId="77777777" w:rsidR="00525981" w:rsidRDefault="006D05BE">
            <w:pPr>
              <w:spacing w:line="200" w:lineRule="exact"/>
              <w:ind w:left="10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DA2DFB" w14:textId="77777777" w:rsidR="00525981" w:rsidRDefault="006D05BE">
            <w:pPr>
              <w:tabs>
                <w:tab w:val="left" w:pos="3360"/>
              </w:tabs>
              <w:spacing w:line="200" w:lineRule="exact"/>
              <w:ind w:left="120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40750233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2F01D43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609F7ABD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13497F9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B71A34" w14:textId="77777777" w:rsidR="00525981" w:rsidRDefault="006D05BE">
            <w:pPr>
              <w:tabs>
                <w:tab w:val="left" w:pos="3300"/>
              </w:tabs>
              <w:spacing w:line="180" w:lineRule="exact"/>
              <w:ind w:left="16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771F7780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3E2390A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8B31EA7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AABEDB3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0CA976A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1DADEA98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D3859F9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5E056D6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A701E1E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403E96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5D1A3864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0D847D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5A07CE4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8E3E342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92502A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2F2EF909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F24C10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75CE5B1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1E49603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5BBB58" w14:textId="77777777" w:rsidR="00525981" w:rsidRDefault="006D05BE">
            <w:pPr>
              <w:tabs>
                <w:tab w:val="left" w:pos="3440"/>
              </w:tabs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0F75195D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8148E7C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7AAF814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4FBC040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0B3ECE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7695DFC1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5AC4ED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7417E28" w14:textId="77777777" w:rsidR="00525981" w:rsidRDefault="006D05BE">
            <w:pPr>
              <w:tabs>
                <w:tab w:val="left" w:pos="3380"/>
              </w:tabs>
              <w:spacing w:line="180" w:lineRule="exact"/>
              <w:ind w:left="14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6919801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811F2D" w14:textId="77777777" w:rsidR="00525981" w:rsidRDefault="006D05BE">
            <w:pPr>
              <w:tabs>
                <w:tab w:val="left" w:pos="3400"/>
              </w:tabs>
              <w:spacing w:line="180" w:lineRule="exact"/>
              <w:ind w:left="21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0F9FCBFB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EB5EA38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3E750F7" w14:textId="77777777" w:rsidR="00525981" w:rsidRDefault="006D05BE">
            <w:pPr>
              <w:tabs>
                <w:tab w:val="left" w:pos="3380"/>
              </w:tabs>
              <w:spacing w:line="180" w:lineRule="exact"/>
              <w:ind w:left="14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C19FFDA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792C28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0145F69B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06120AC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92F1AB6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F2082C0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44BE50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09E9018B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4124F61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D7C297B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F5058FC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72746A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6D2BAAD2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ECEEB6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E8EA550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168EF2A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ABF6E5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2F718F3C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F452F67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C3858A9" w14:textId="77777777" w:rsidR="00525981" w:rsidRDefault="006D05BE">
            <w:pPr>
              <w:tabs>
                <w:tab w:val="left" w:pos="3380"/>
              </w:tabs>
              <w:spacing w:line="180" w:lineRule="exact"/>
              <w:ind w:left="14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8AE27DA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C3BDBF1" w14:textId="77777777" w:rsidR="00525981" w:rsidRDefault="006D05BE">
            <w:pPr>
              <w:tabs>
                <w:tab w:val="left" w:pos="3400"/>
              </w:tabs>
              <w:spacing w:line="180" w:lineRule="exact"/>
              <w:ind w:left="21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4347665C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290ACBE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33FB47C" w14:textId="77777777" w:rsidR="00525981" w:rsidRDefault="006D05BE">
            <w:pPr>
              <w:tabs>
                <w:tab w:val="left" w:pos="3380"/>
              </w:tabs>
              <w:spacing w:line="180" w:lineRule="exact"/>
              <w:ind w:left="14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DFBF37A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5B88807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32FFF72A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52EADF7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AD4AEB5" w14:textId="77777777" w:rsidR="00525981" w:rsidRDefault="006D05BE">
            <w:pPr>
              <w:tabs>
                <w:tab w:val="left" w:pos="3380"/>
              </w:tabs>
              <w:spacing w:line="180" w:lineRule="exact"/>
              <w:ind w:left="14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C3EFE4B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AE40FD" w14:textId="77777777" w:rsidR="00525981" w:rsidRDefault="006D05BE">
            <w:pPr>
              <w:tabs>
                <w:tab w:val="left" w:pos="3400"/>
              </w:tabs>
              <w:spacing w:line="180" w:lineRule="exact"/>
              <w:ind w:left="21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60848579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B9C427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1A6C0FF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546AC49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4C4875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0B81AB8F" w14:textId="77777777">
        <w:trPr>
          <w:trHeight w:hRule="exact" w:val="206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7014C0C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67CF4113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5005224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85BF98F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5A87F788" w14:textId="77777777">
        <w:trPr>
          <w:trHeight w:hRule="exact" w:val="208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89F40CE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6085C69F" w14:textId="77777777" w:rsidR="00525981" w:rsidRDefault="006D05BE">
            <w:pPr>
              <w:tabs>
                <w:tab w:val="left" w:pos="3420"/>
              </w:tabs>
              <w:spacing w:line="180" w:lineRule="exact"/>
              <w:ind w:left="101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721ACEA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F336BE" w14:textId="77777777" w:rsidR="00525981" w:rsidRDefault="006D05BE">
            <w:pPr>
              <w:tabs>
                <w:tab w:val="left" w:pos="3400"/>
              </w:tabs>
              <w:spacing w:line="180" w:lineRule="exact"/>
              <w:ind w:left="1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525981" w14:paraId="00DB8048" w14:textId="77777777">
        <w:trPr>
          <w:trHeight w:hRule="exact" w:val="221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2FF473" w14:textId="77777777" w:rsidR="00525981" w:rsidRDefault="006D05BE">
            <w:pPr>
              <w:spacing w:line="18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3C1A3AA" w14:textId="77777777" w:rsidR="00525981" w:rsidRDefault="006D05BE">
            <w:pPr>
              <w:tabs>
                <w:tab w:val="left" w:pos="3340"/>
              </w:tabs>
              <w:spacing w:line="180" w:lineRule="exact"/>
              <w:ind w:left="15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6B079F6" w14:textId="77777777" w:rsidR="00525981" w:rsidRDefault="006D05BE">
            <w:pPr>
              <w:spacing w:line="180" w:lineRule="exact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43BDF7" w14:textId="77777777" w:rsidR="00525981" w:rsidRDefault="006D05BE">
            <w:pPr>
              <w:tabs>
                <w:tab w:val="left" w:pos="3400"/>
              </w:tabs>
              <w:spacing w:line="180" w:lineRule="exact"/>
              <w:ind w:left="216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</w:tbl>
    <w:p w14:paraId="7FD4EB92" w14:textId="77777777" w:rsidR="00525981" w:rsidRDefault="00237F1D">
      <w:pPr>
        <w:tabs>
          <w:tab w:val="left" w:pos="6360"/>
        </w:tabs>
        <w:spacing w:line="160" w:lineRule="exact"/>
        <w:ind w:left="2232"/>
        <w:rPr>
          <w:sz w:val="18"/>
          <w:szCs w:val="18"/>
        </w:rPr>
        <w:sectPr w:rsidR="00525981">
          <w:type w:val="continuous"/>
          <w:pgSz w:w="12240" w:h="15840"/>
          <w:pgMar w:top="2620" w:right="1080" w:bottom="280" w:left="1080" w:header="720" w:footer="720" w:gutter="0"/>
          <w:cols w:space="720"/>
        </w:sectPr>
      </w:pPr>
      <w:r>
        <w:pict w14:anchorId="5A3E6CFF">
          <v:group id="_x0000_s1044" style="position:absolute;left:0;text-align:left;margin-left:134.45pt;margin-top:-220.25pt;width:31.65pt;height:230.75pt;z-index:-251654656;mso-position-horizontal-relative:page;mso-position-vertical-relative:text" coordorigin="2689,-4405" coordsize="633,4615">
            <v:shape id="_x0000_s1048" style="position:absolute;left:2710;top:-4373;width:598;height:413" coordorigin="2710,-4373" coordsize="598,413" path="m3307,-3960r,-413l3197,-4373r,206l2808,-4167r,-206l2710,-4373r,413l3307,-3960xe" fillcolor="silver" stroked="f">
              <v:path arrowok="t"/>
            </v:shape>
            <v:shape id="_x0000_s1047" style="position:absolute;left:2700;top:-4395;width:0;height:4594" coordorigin="2700,-4395" coordsize="0,4594" path="m2700,-4395r,4594e" filled="f" strokeweight=".37378mm">
              <v:path arrowok="t"/>
            </v:shape>
            <v:shape id="_x0000_s1046" style="position:absolute;left:2710;top:189;width:598;height:0" coordorigin="2710,189" coordsize="598,0" path="m2710,189r597,e" filled="f" strokeweight=".37378mm">
              <v:path arrowok="t"/>
            </v:shape>
            <v:shape id="_x0000_s1045" style="position:absolute;left:3293;top:189;width:19;height:0" coordorigin="3293,189" coordsize="19,0" path="m3293,189r19,e" filled="f" strokeweight=".37378mm">
              <v:path arrowok="t"/>
            </v:shape>
            <w10:wrap anchorx="page"/>
          </v:group>
        </w:pict>
      </w:r>
      <w:r>
        <w:pict w14:anchorId="27E862F5">
          <v:group id="_x0000_s1042" style="position:absolute;left:0;text-align:left;margin-left:341.9pt;margin-top:9.45pt;width:.95pt;height:0;z-index:-251652608;mso-position-horizontal-relative:page;mso-position-vertical-relative:text" coordorigin="6838,189" coordsize="19,0">
            <v:shape id="_x0000_s1043" style="position:absolute;left:6838;top:189;width:19;height:0" coordorigin="6838,189" coordsize="19,0" path="m6838,189r19,e" filled="f" strokeweight=".37378mm">
              <v:path arrowok="t"/>
            </v:shape>
            <w10:wrap anchorx="page"/>
          </v:group>
        </w:pict>
      </w:r>
      <w:r>
        <w:pict w14:anchorId="19290F32">
          <v:group id="_x0000_s1038" style="position:absolute;left:0;text-align:left;margin-left:371.7pt;margin-top:-220.25pt;width:181.4pt;height:230.75pt;z-index:-251651584;mso-position-horizontal-relative:page;mso-position-vertical-relative:text" coordorigin="7434,-4405" coordsize="3628,4615">
            <v:shape id="_x0000_s1041" style="position:absolute;left:7445;top:189;width:19;height:0" coordorigin="7445,189" coordsize="19,0" path="m7445,189r19,e" filled="f" strokeweight=".37378mm">
              <v:path arrowok="t"/>
            </v:shape>
            <v:shape id="_x0000_s1040" style="position:absolute;left:7464;top:189;width:3578;height:0" coordorigin="7464,189" coordsize="3578,0" path="m7464,189r3578,e" filled="f" strokeweight=".37378mm">
              <v:path arrowok="t"/>
            </v:shape>
            <v:shape id="_x0000_s1039" style="position:absolute;left:11052;top:-4395;width:0;height:4594" coordorigin="11052,-4395" coordsize="0,4594" path="m11052,-4395r,4594e" filled="f" strokeweight=".37378mm">
              <v:path arrowok="t"/>
            </v:shape>
            <w10:wrap anchorx="page"/>
          </v:group>
        </w:pict>
      </w:r>
      <w:r w:rsidR="006D05BE">
        <w:rPr>
          <w:w w:val="99"/>
          <w:sz w:val="18"/>
          <w:szCs w:val="18"/>
          <w:u w:val="thick" w:color="000000"/>
        </w:rPr>
        <w:t xml:space="preserve"> </w:t>
      </w:r>
      <w:r w:rsidR="006D05BE">
        <w:rPr>
          <w:sz w:val="18"/>
          <w:szCs w:val="18"/>
          <w:u w:val="thick" w:color="000000"/>
        </w:rPr>
        <w:t xml:space="preserve">                                                                             </w:t>
      </w:r>
      <w:r w:rsidR="006D05BE">
        <w:rPr>
          <w:spacing w:val="-15"/>
          <w:sz w:val="18"/>
          <w:szCs w:val="18"/>
          <w:u w:val="thick" w:color="000000"/>
        </w:rPr>
        <w:t xml:space="preserve"> </w:t>
      </w:r>
      <w:r w:rsidR="006D05BE">
        <w:rPr>
          <w:w w:val="99"/>
          <w:sz w:val="18"/>
          <w:szCs w:val="18"/>
          <w:u w:val="thick" w:color="000000"/>
        </w:rPr>
        <w:t xml:space="preserve"> </w:t>
      </w:r>
      <w:r w:rsidR="006D05BE">
        <w:rPr>
          <w:spacing w:val="13"/>
          <w:sz w:val="18"/>
          <w:szCs w:val="18"/>
          <w:u w:val="thick" w:color="000000"/>
        </w:rPr>
        <w:t xml:space="preserve"> </w:t>
      </w:r>
      <w:r w:rsidR="006D05BE">
        <w:rPr>
          <w:spacing w:val="2"/>
          <w:w w:val="99"/>
          <w:sz w:val="18"/>
          <w:szCs w:val="18"/>
          <w:u w:val="thick" w:color="000000"/>
        </w:rPr>
        <w:t>V</w:t>
      </w:r>
      <w:r w:rsidR="006D05BE">
        <w:rPr>
          <w:w w:val="99"/>
          <w:sz w:val="18"/>
          <w:szCs w:val="18"/>
          <w:u w:val="thick" w:color="000000"/>
        </w:rPr>
        <w:t xml:space="preserve">A </w:t>
      </w:r>
      <w:r w:rsidR="006D05BE">
        <w:rPr>
          <w:sz w:val="18"/>
          <w:szCs w:val="18"/>
          <w:u w:val="thick" w:color="000000"/>
        </w:rPr>
        <w:tab/>
      </w:r>
    </w:p>
    <w:p w14:paraId="265E40B2" w14:textId="77777777" w:rsidR="00525981" w:rsidRDefault="00525981">
      <w:pPr>
        <w:spacing w:before="10" w:line="160" w:lineRule="exact"/>
        <w:rPr>
          <w:sz w:val="17"/>
          <w:szCs w:val="17"/>
        </w:rPr>
      </w:pPr>
    </w:p>
    <w:p w14:paraId="08E4A709" w14:textId="77777777" w:rsidR="00525981" w:rsidRDefault="00525981">
      <w:pPr>
        <w:spacing w:line="200" w:lineRule="exact"/>
      </w:pPr>
    </w:p>
    <w:p w14:paraId="46E8CADA" w14:textId="77777777" w:rsidR="00525981" w:rsidRDefault="00525981">
      <w:pPr>
        <w:spacing w:line="200" w:lineRule="exact"/>
      </w:pPr>
    </w:p>
    <w:p w14:paraId="6BBAEB14" w14:textId="77777777" w:rsidR="00525981" w:rsidRDefault="00525981">
      <w:pPr>
        <w:spacing w:line="200" w:lineRule="exact"/>
      </w:pPr>
    </w:p>
    <w:p w14:paraId="7CD94EF4" w14:textId="77777777" w:rsidR="00525981" w:rsidRDefault="00525981">
      <w:pPr>
        <w:spacing w:line="200" w:lineRule="exact"/>
      </w:pPr>
    </w:p>
    <w:p w14:paraId="37B6EE09" w14:textId="77777777" w:rsidR="00525981" w:rsidRDefault="00525981">
      <w:pPr>
        <w:spacing w:line="200" w:lineRule="exact"/>
      </w:pPr>
    </w:p>
    <w:p w14:paraId="7FD6B1CC" w14:textId="77777777" w:rsidR="00525981" w:rsidRDefault="00525981">
      <w:pPr>
        <w:spacing w:line="200" w:lineRule="exact"/>
      </w:pPr>
    </w:p>
    <w:p w14:paraId="6A6FD9D7" w14:textId="77777777" w:rsidR="00525981" w:rsidRDefault="006D05BE">
      <w:pPr>
        <w:spacing w:before="27"/>
        <w:ind w:left="4222" w:right="1728" w:hanging="2462"/>
      </w:pPr>
      <w:r>
        <w:rPr>
          <w:b/>
        </w:rPr>
        <w:t>UN</w:t>
      </w:r>
      <w:r>
        <w:rPr>
          <w:b/>
          <w:spacing w:val="-1"/>
        </w:rPr>
        <w:t>I</w:t>
      </w:r>
      <w:r>
        <w:rPr>
          <w:b/>
          <w:spacing w:val="1"/>
        </w:rPr>
        <w:t>FO</w:t>
      </w:r>
      <w:r>
        <w:rPr>
          <w:b/>
        </w:rPr>
        <w:t>RM</w:t>
      </w:r>
      <w:r>
        <w:rPr>
          <w:b/>
          <w:spacing w:val="-5"/>
        </w:rPr>
        <w:t xml:space="preserve"> </w:t>
      </w:r>
      <w:r>
        <w:rPr>
          <w:b/>
        </w:rPr>
        <w:t>SA</w:t>
      </w:r>
      <w:r>
        <w:rPr>
          <w:b/>
          <w:spacing w:val="-1"/>
        </w:rPr>
        <w:t>LE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AX</w:t>
      </w:r>
      <w:r>
        <w:rPr>
          <w:b/>
          <w:spacing w:val="-3"/>
        </w:rPr>
        <w:t xml:space="preserve"> </w:t>
      </w:r>
      <w:r>
        <w:rPr>
          <w:b/>
          <w:spacing w:val="3"/>
        </w:rPr>
        <w:t>C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3"/>
        </w:rPr>
        <w:t>A</w:t>
      </w:r>
      <w:r>
        <w:rPr>
          <w:b/>
          <w:spacing w:val="2"/>
        </w:rPr>
        <w:t>T</w:t>
      </w:r>
      <w:r>
        <w:rPr>
          <w:b/>
          <w:spacing w:val="-1"/>
        </w:rPr>
        <w:t>E</w:t>
      </w:r>
      <w:r>
        <w:rPr>
          <w:b/>
        </w:rPr>
        <w:t>—</w:t>
      </w:r>
      <w:r>
        <w:rPr>
          <w:b/>
          <w:spacing w:val="4"/>
        </w:rPr>
        <w:t>M</w:t>
      </w:r>
      <w:r>
        <w:rPr>
          <w:b/>
        </w:rPr>
        <w:t>U</w:t>
      </w:r>
      <w:r>
        <w:rPr>
          <w:b/>
          <w:spacing w:val="-1"/>
        </w:rPr>
        <w:t>L</w:t>
      </w:r>
      <w:r>
        <w:rPr>
          <w:b/>
          <w:spacing w:val="2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J</w:t>
      </w:r>
      <w:r>
        <w:rPr>
          <w:b/>
        </w:rPr>
        <w:t>UR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</w:rPr>
        <w:t>D</w:t>
      </w:r>
      <w:r>
        <w:rPr>
          <w:b/>
          <w:spacing w:val="-1"/>
        </w:rPr>
        <w:t>I</w:t>
      </w:r>
      <w:r>
        <w:rPr>
          <w:b/>
          <w:spacing w:val="3"/>
        </w:rPr>
        <w:t>C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 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</w:t>
      </w:r>
      <w:r>
        <w:rPr>
          <w:b/>
        </w:rPr>
        <w:t>inu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p</w:t>
      </w:r>
      <w:r>
        <w:rPr>
          <w:b/>
          <w:spacing w:val="1"/>
        </w:rPr>
        <w:t>ag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2</w:t>
      </w:r>
      <w:r>
        <w:rPr>
          <w:b/>
        </w:rPr>
        <w:t>)</w:t>
      </w:r>
    </w:p>
    <w:p w14:paraId="6004FB53" w14:textId="77777777" w:rsidR="00525981" w:rsidRDefault="00525981">
      <w:pPr>
        <w:spacing w:before="3" w:line="200" w:lineRule="exact"/>
      </w:pPr>
    </w:p>
    <w:p w14:paraId="3A2A8069" w14:textId="77777777" w:rsidR="00525981" w:rsidRDefault="006D05BE">
      <w:pPr>
        <w:ind w:left="720" w:right="823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rtify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 if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so 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x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o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ak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it s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2"/>
          <w:sz w:val="18"/>
          <w:szCs w:val="18"/>
        </w:rPr>
        <w:t xml:space="preserve"> 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x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 xml:space="preserve">ill </w:t>
      </w:r>
      <w:r>
        <w:rPr>
          <w:spacing w:val="1"/>
          <w:sz w:val="18"/>
          <w:szCs w:val="18"/>
        </w:rPr>
        <w:t>p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x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tly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ax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rity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so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dd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x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ill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rt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eac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m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va</w:t>
      </w:r>
      <w:r>
        <w:rPr>
          <w:sz w:val="18"/>
          <w:szCs w:val="18"/>
        </w:rPr>
        <w:t>lid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til</w:t>
      </w:r>
      <w:r>
        <w:rPr>
          <w:spacing w:val="-1"/>
          <w:sz w:val="18"/>
          <w:szCs w:val="18"/>
        </w:rPr>
        <w:t xml:space="preserve"> ca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 r</w:t>
      </w:r>
      <w:r>
        <w:rPr>
          <w:spacing w:val="-1"/>
          <w:sz w:val="18"/>
          <w:szCs w:val="18"/>
        </w:rPr>
        <w:t>ev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ke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ity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 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14:paraId="0B8D0D25" w14:textId="77777777" w:rsidR="00525981" w:rsidRDefault="00525981">
      <w:pPr>
        <w:spacing w:before="9" w:line="200" w:lineRule="exact"/>
      </w:pPr>
    </w:p>
    <w:p w14:paraId="3D3E057B" w14:textId="77777777" w:rsidR="00525981" w:rsidRDefault="006D05BE">
      <w:pPr>
        <w:spacing w:line="200" w:lineRule="exact"/>
        <w:ind w:left="720" w:right="932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 s</w:t>
      </w:r>
      <w:r>
        <w:rPr>
          <w:spacing w:val="-3"/>
          <w:sz w:val="18"/>
          <w:szCs w:val="18"/>
        </w:rPr>
        <w:t>w</w:t>
      </w:r>
      <w:r>
        <w:rPr>
          <w:spacing w:val="2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ff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eve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r.</w:t>
      </w:r>
    </w:p>
    <w:p w14:paraId="0F650CA3" w14:textId="77777777" w:rsidR="00525981" w:rsidRDefault="00525981">
      <w:pPr>
        <w:spacing w:before="7" w:line="160" w:lineRule="exact"/>
        <w:rPr>
          <w:sz w:val="17"/>
          <w:szCs w:val="17"/>
        </w:rPr>
        <w:sectPr w:rsidR="00525981">
          <w:pgSz w:w="12240" w:h="15840"/>
          <w:pgMar w:top="2620" w:right="1080" w:bottom="280" w:left="1080" w:header="816" w:footer="719" w:gutter="0"/>
          <w:cols w:space="720"/>
        </w:sectPr>
      </w:pPr>
    </w:p>
    <w:p w14:paraId="32A29199" w14:textId="77777777" w:rsidR="00525981" w:rsidRDefault="006D05BE">
      <w:pPr>
        <w:spacing w:before="28"/>
        <w:jc w:val="right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w w:val="99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w w:val="99"/>
          <w:sz w:val="18"/>
          <w:szCs w:val="18"/>
        </w:rPr>
        <w:t>g</w:t>
      </w:r>
      <w:r>
        <w:rPr>
          <w:spacing w:val="1"/>
          <w:w w:val="99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w w:val="99"/>
          <w:sz w:val="18"/>
          <w:szCs w:val="18"/>
        </w:rPr>
        <w:t>u</w:t>
      </w:r>
      <w:r>
        <w:rPr>
          <w:w w:val="99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:</w:t>
      </w:r>
    </w:p>
    <w:p w14:paraId="21B85FE5" w14:textId="77777777" w:rsidR="00525981" w:rsidRDefault="006D05BE">
      <w:pPr>
        <w:spacing w:before="15" w:line="220" w:lineRule="exact"/>
        <w:rPr>
          <w:sz w:val="22"/>
          <w:szCs w:val="22"/>
        </w:rPr>
      </w:pPr>
      <w:r>
        <w:br w:type="column"/>
      </w:r>
    </w:p>
    <w:p w14:paraId="39438858" w14:textId="77777777" w:rsidR="00525981" w:rsidRDefault="006D05BE">
      <w:pPr>
        <w:rPr>
          <w:sz w:val="16"/>
          <w:szCs w:val="16"/>
        </w:rPr>
        <w:sectPr w:rsidR="00525981">
          <w:type w:val="continuous"/>
          <w:pgSz w:w="12240" w:h="15840"/>
          <w:pgMar w:top="2620" w:right="1080" w:bottom="280" w:left="1080" w:header="720" w:footer="720" w:gutter="0"/>
          <w:cols w:num="2" w:space="720" w:equalWidth="0">
            <w:col w:w="5196" w:space="924"/>
            <w:col w:w="3960"/>
          </w:cols>
        </w:sectPr>
      </w:pPr>
      <w:r>
        <w:rPr>
          <w:spacing w:val="-1"/>
          <w:sz w:val="16"/>
          <w:szCs w:val="16"/>
        </w:rPr>
        <w:t>(O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ne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Off</w:t>
      </w:r>
      <w:r>
        <w:rPr>
          <w:spacing w:val="1"/>
          <w:sz w:val="16"/>
          <w:szCs w:val="16"/>
        </w:rPr>
        <w:t>ic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)</w:t>
      </w:r>
    </w:p>
    <w:p w14:paraId="6ED25BA0" w14:textId="77777777" w:rsidR="00525981" w:rsidRDefault="00525981">
      <w:pPr>
        <w:spacing w:before="9" w:line="160" w:lineRule="exact"/>
        <w:rPr>
          <w:sz w:val="17"/>
          <w:szCs w:val="17"/>
        </w:rPr>
      </w:pPr>
    </w:p>
    <w:p w14:paraId="17120A28" w14:textId="77777777" w:rsidR="00525981" w:rsidRDefault="006D05BE">
      <w:pPr>
        <w:tabs>
          <w:tab w:val="left" w:pos="8800"/>
        </w:tabs>
        <w:spacing w:before="28"/>
        <w:ind w:left="3600"/>
        <w:rPr>
          <w:sz w:val="18"/>
          <w:szCs w:val="18"/>
        </w:rPr>
      </w:pPr>
      <w:r>
        <w:rPr>
          <w:spacing w:val="-2"/>
          <w:w w:val="99"/>
          <w:sz w:val="18"/>
          <w:szCs w:val="18"/>
        </w:rPr>
        <w:t>T</w:t>
      </w:r>
      <w:r>
        <w:rPr>
          <w:sz w:val="18"/>
          <w:szCs w:val="18"/>
        </w:rPr>
        <w:t>itl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w w:val="99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14:paraId="2A1C4BEB" w14:textId="77777777" w:rsidR="00525981" w:rsidRDefault="00525981">
      <w:pPr>
        <w:spacing w:before="6" w:line="180" w:lineRule="exact"/>
        <w:rPr>
          <w:sz w:val="18"/>
          <w:szCs w:val="18"/>
        </w:rPr>
      </w:pPr>
    </w:p>
    <w:p w14:paraId="1A99305E" w14:textId="77777777" w:rsidR="00525981" w:rsidRDefault="00525981">
      <w:pPr>
        <w:spacing w:line="200" w:lineRule="exact"/>
      </w:pPr>
    </w:p>
    <w:p w14:paraId="01E15042" w14:textId="77777777" w:rsidR="00525981" w:rsidRDefault="006D05BE">
      <w:pPr>
        <w:tabs>
          <w:tab w:val="left" w:pos="8880"/>
        </w:tabs>
        <w:spacing w:before="28"/>
        <w:ind w:left="3600"/>
        <w:rPr>
          <w:sz w:val="18"/>
          <w:szCs w:val="18"/>
        </w:rPr>
      </w:pPr>
      <w:r>
        <w:rPr>
          <w:w w:val="99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w w:val="99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14:paraId="3BD099BE" w14:textId="77777777" w:rsidR="00525981" w:rsidRDefault="00525981">
      <w:pPr>
        <w:spacing w:line="200" w:lineRule="exact"/>
      </w:pPr>
    </w:p>
    <w:p w14:paraId="4CA6D67B" w14:textId="77777777" w:rsidR="00525981" w:rsidRDefault="00525981">
      <w:pPr>
        <w:spacing w:line="200" w:lineRule="exact"/>
      </w:pPr>
    </w:p>
    <w:p w14:paraId="377F0FF7" w14:textId="77777777" w:rsidR="00525981" w:rsidRDefault="00525981">
      <w:pPr>
        <w:spacing w:before="17" w:line="200" w:lineRule="exact"/>
      </w:pPr>
    </w:p>
    <w:p w14:paraId="2094440F" w14:textId="77777777" w:rsidR="00525981" w:rsidRDefault="006D05BE">
      <w:pPr>
        <w:spacing w:before="8"/>
        <w:ind w:left="720"/>
        <w:rPr>
          <w:sz w:val="32"/>
          <w:szCs w:val="32"/>
        </w:rPr>
      </w:pPr>
      <w:r>
        <w:rPr>
          <w:b/>
          <w:sz w:val="32"/>
          <w:szCs w:val="32"/>
        </w:rPr>
        <w:t>ARE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Y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U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SU</w:t>
      </w:r>
      <w:r>
        <w:rPr>
          <w:b/>
          <w:spacing w:val="1"/>
          <w:sz w:val="32"/>
          <w:szCs w:val="32"/>
        </w:rPr>
        <w:t>B</w:t>
      </w:r>
      <w:r>
        <w:rPr>
          <w:b/>
          <w:spacing w:val="4"/>
          <w:sz w:val="32"/>
          <w:szCs w:val="32"/>
        </w:rPr>
        <w:t>J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CT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O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SA</w:t>
      </w:r>
      <w:r>
        <w:rPr>
          <w:b/>
          <w:spacing w:val="1"/>
          <w:sz w:val="32"/>
          <w:szCs w:val="32"/>
        </w:rPr>
        <w:t>LE</w:t>
      </w:r>
      <w:r>
        <w:rPr>
          <w:b/>
          <w:sz w:val="32"/>
          <w:szCs w:val="32"/>
        </w:rPr>
        <w:t>S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X</w:t>
      </w:r>
      <w:r>
        <w:rPr>
          <w:b/>
          <w:sz w:val="32"/>
          <w:szCs w:val="32"/>
        </w:rPr>
        <w:t>?</w:t>
      </w:r>
    </w:p>
    <w:p w14:paraId="7303B84E" w14:textId="77777777" w:rsidR="00525981" w:rsidRDefault="00525981">
      <w:pPr>
        <w:spacing w:before="5" w:line="180" w:lineRule="exact"/>
        <w:rPr>
          <w:sz w:val="18"/>
          <w:szCs w:val="18"/>
        </w:rPr>
      </w:pPr>
    </w:p>
    <w:p w14:paraId="70C285C3" w14:textId="77777777" w:rsidR="00525981" w:rsidRDefault="00525981">
      <w:pPr>
        <w:spacing w:line="200" w:lineRule="exact"/>
      </w:pPr>
    </w:p>
    <w:p w14:paraId="71928CBD" w14:textId="77777777" w:rsidR="00525981" w:rsidRDefault="00525981">
      <w:pPr>
        <w:spacing w:line="200" w:lineRule="exact"/>
      </w:pPr>
    </w:p>
    <w:p w14:paraId="1E2E1517" w14:textId="77777777" w:rsidR="00525981" w:rsidRDefault="006D05BE">
      <w:pPr>
        <w:spacing w:line="260" w:lineRule="exact"/>
        <w:ind w:left="720" w:right="16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</w:t>
      </w:r>
      <w:r>
        <w:rPr>
          <w:b/>
          <w:spacing w:val="56"/>
          <w:sz w:val="24"/>
          <w:szCs w:val="24"/>
          <w:u w:val="single" w:color="000000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ICH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ARE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AXA</w:t>
      </w:r>
      <w:r>
        <w:rPr>
          <w:b/>
          <w:spacing w:val="1"/>
          <w:sz w:val="24"/>
          <w:szCs w:val="24"/>
        </w:rPr>
        <w:t>BL</w:t>
      </w:r>
      <w:r>
        <w:rPr>
          <w:b/>
          <w:sz w:val="24"/>
          <w:szCs w:val="24"/>
        </w:rPr>
        <w:t>E</w:t>
      </w:r>
    </w:p>
    <w:p w14:paraId="68EBD285" w14:textId="4781C677" w:rsidR="00525981" w:rsidRDefault="006D05BE">
      <w:pPr>
        <w:tabs>
          <w:tab w:val="left" w:pos="7940"/>
        </w:tabs>
        <w:spacing w:line="260" w:lineRule="exact"/>
        <w:ind w:left="720"/>
        <w:rPr>
          <w:sz w:val="24"/>
          <w:szCs w:val="24"/>
        </w:rPr>
      </w:pPr>
      <w:r>
        <w:rPr>
          <w:b/>
          <w:spacing w:val="1"/>
          <w:w w:val="99"/>
          <w:sz w:val="24"/>
          <w:szCs w:val="24"/>
        </w:rPr>
        <w:t>ST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TE</w:t>
      </w:r>
      <w:r>
        <w:rPr>
          <w:b/>
          <w:spacing w:val="-1"/>
          <w:w w:val="99"/>
          <w:sz w:val="24"/>
          <w:szCs w:val="24"/>
        </w:rPr>
        <w:t>: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39F816E0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7D92720D" w14:textId="77777777" w:rsidR="00525981" w:rsidRDefault="00237F1D">
      <w:pPr>
        <w:spacing w:before="21"/>
        <w:ind w:left="720"/>
        <w:rPr>
          <w:sz w:val="24"/>
          <w:szCs w:val="24"/>
        </w:rPr>
      </w:pPr>
      <w:r>
        <w:pict w14:anchorId="5738C1DC">
          <v:group id="_x0000_s1031" style="position:absolute;left:0;text-align:left;margin-left:84.05pt;margin-top:-55.7pt;width:443.85pt;height:114pt;z-index:-251645440;mso-position-horizontal-relative:page" coordorigin="1681,-1114" coordsize="8877,2280">
            <v:shape id="_x0000_s1037" style="position:absolute;left:1692;top:-1104;width:8856;height:0" coordorigin="1692,-1104" coordsize="8856,0" path="m1692,-1104r8856,e" filled="f" strokeweight=".20444mm">
              <v:path arrowok="t"/>
            </v:shape>
            <v:shape id="_x0000_s1036" style="position:absolute;left:1692;top:1155;width:8856;height:0" coordorigin="1692,1155" coordsize="8856,0" path="m1692,1155r8856,e" filled="f" strokeweight=".20444mm">
              <v:path arrowok="t"/>
            </v:shape>
            <v:shape id="_x0000_s1035" style="position:absolute;left:1687;top:-1109;width:0;height:2268" coordorigin="1687,-1109" coordsize="0,2268" path="m1687,-1109r,2268e" filled="f" strokeweight=".20444mm">
              <v:path arrowok="t"/>
            </v:shape>
            <v:shape id="_x0000_s1034" style="position:absolute;left:10553;top:-1109;width:0;height:2268" coordorigin="10553,-1109" coordsize="0,2268" path="m10553,-1109r,2268e" filled="f" strokeweight=".20444mm">
              <v:path arrowok="t"/>
            </v:shape>
            <v:shape id="_x0000_s1033" style="position:absolute;left:2918;top:269;width:1320;height:0" coordorigin="2918,269" coordsize="1320,0" path="m2918,269r1320,e" filled="f" strokeweight=".21125mm">
              <v:path arrowok="t"/>
            </v:shape>
            <v:shape id="_x0000_s1032" style="position:absolute;left:4241;top:269;width:4800;height:0" coordorigin="4241,269" coordsize="4800,0" path="m4241,269r4800,e" filled="f" strokeweight=".21125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>C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UN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Y:</w:t>
      </w:r>
    </w:p>
    <w:p w14:paraId="762E6564" w14:textId="77777777" w:rsidR="00525981" w:rsidRDefault="00525981">
      <w:pPr>
        <w:spacing w:before="15" w:line="240" w:lineRule="exact"/>
        <w:rPr>
          <w:sz w:val="24"/>
          <w:szCs w:val="24"/>
        </w:rPr>
      </w:pPr>
    </w:p>
    <w:p w14:paraId="6CF49327" w14:textId="77777777" w:rsidR="00525981" w:rsidRDefault="006D05BE">
      <w:pPr>
        <w:tabs>
          <w:tab w:val="left" w:pos="8080"/>
        </w:tabs>
        <w:spacing w:before="21"/>
        <w:ind w:left="720"/>
        <w:rPr>
          <w:sz w:val="24"/>
          <w:szCs w:val="24"/>
        </w:rPr>
      </w:pPr>
      <w:r>
        <w:rPr>
          <w:b/>
          <w:spacing w:val="-2"/>
          <w:w w:val="99"/>
          <w:sz w:val="24"/>
          <w:szCs w:val="24"/>
        </w:rPr>
        <w:t>P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RI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w w:val="99"/>
          <w:sz w:val="24"/>
          <w:szCs w:val="24"/>
        </w:rPr>
        <w:t>(</w:t>
      </w:r>
      <w:r>
        <w:rPr>
          <w:b/>
          <w:w w:val="99"/>
          <w:sz w:val="24"/>
          <w:szCs w:val="24"/>
        </w:rPr>
        <w:t>IF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P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spacing w:val="1"/>
          <w:w w:val="99"/>
          <w:sz w:val="24"/>
          <w:szCs w:val="24"/>
        </w:rPr>
        <w:t>L</w:t>
      </w:r>
      <w:r>
        <w:rPr>
          <w:b/>
          <w:w w:val="99"/>
          <w:sz w:val="24"/>
          <w:szCs w:val="24"/>
        </w:rPr>
        <w:t>I</w:t>
      </w:r>
      <w:r>
        <w:rPr>
          <w:b/>
          <w:spacing w:val="2"/>
          <w:w w:val="99"/>
          <w:sz w:val="24"/>
          <w:szCs w:val="24"/>
        </w:rPr>
        <w:t>CA</w:t>
      </w:r>
      <w:r>
        <w:rPr>
          <w:b/>
          <w:spacing w:val="1"/>
          <w:w w:val="99"/>
          <w:sz w:val="24"/>
          <w:szCs w:val="24"/>
        </w:rPr>
        <w:t>BLE</w:t>
      </w:r>
      <w:r>
        <w:rPr>
          <w:b/>
          <w:spacing w:val="-1"/>
          <w:w w:val="99"/>
          <w:sz w:val="24"/>
          <w:szCs w:val="24"/>
        </w:rPr>
        <w:t>):</w:t>
      </w:r>
      <w:r>
        <w:rPr>
          <w:b/>
          <w:w w:val="9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7DBE39AC" w14:textId="77777777" w:rsidR="00525981" w:rsidRDefault="00525981">
      <w:pPr>
        <w:spacing w:before="5" w:line="160" w:lineRule="exact"/>
        <w:rPr>
          <w:sz w:val="17"/>
          <w:szCs w:val="17"/>
        </w:rPr>
      </w:pPr>
    </w:p>
    <w:p w14:paraId="05B77B17" w14:textId="77777777" w:rsidR="00525981" w:rsidRDefault="00525981">
      <w:pPr>
        <w:spacing w:line="200" w:lineRule="exact"/>
      </w:pPr>
    </w:p>
    <w:p w14:paraId="6AF9E1B7" w14:textId="77777777" w:rsidR="00525981" w:rsidRDefault="00525981">
      <w:pPr>
        <w:spacing w:line="200" w:lineRule="exact"/>
      </w:pPr>
    </w:p>
    <w:p w14:paraId="0F552ACF" w14:textId="77777777" w:rsidR="00525981" w:rsidRDefault="00525981">
      <w:pPr>
        <w:spacing w:line="200" w:lineRule="exact"/>
      </w:pPr>
    </w:p>
    <w:p w14:paraId="51580E75" w14:textId="77777777" w:rsidR="00525981" w:rsidRDefault="00237F1D">
      <w:pPr>
        <w:spacing w:before="21"/>
        <w:ind w:left="720" w:right="776"/>
        <w:jc w:val="both"/>
        <w:rPr>
          <w:sz w:val="24"/>
          <w:szCs w:val="24"/>
        </w:rPr>
        <w:sectPr w:rsidR="00525981">
          <w:type w:val="continuous"/>
          <w:pgSz w:w="12240" w:h="15840"/>
          <w:pgMar w:top="2620" w:right="1080" w:bottom="280" w:left="1080" w:header="720" w:footer="720" w:gutter="0"/>
          <w:cols w:space="720"/>
        </w:sectPr>
      </w:pPr>
      <w:r>
        <w:pict w14:anchorId="377206D0">
          <v:group id="_x0000_s1026" style="position:absolute;left:0;text-align:left;margin-left:84.05pt;margin-top:-14.3pt;width:443.85pt;height:72.45pt;z-index:-251644416;mso-position-horizontal-relative:page" coordorigin="1681,-286" coordsize="8877,1449">
            <v:shape id="_x0000_s1030" style="position:absolute;left:1692;top:-276;width:8856;height:0" coordorigin="1692,-276" coordsize="8856,0" path="m1692,-276r8856,e" filled="f" strokeweight=".20444mm">
              <v:path arrowok="t"/>
            </v:shape>
            <v:shape id="_x0000_s1029" style="position:absolute;left:1692;top:1152;width:8856;height:0" coordorigin="1692,1152" coordsize="8856,0" path="m1692,1152r8856,e" filled="f" strokeweight=".20444mm">
              <v:path arrowok="t"/>
            </v:shape>
            <v:shape id="_x0000_s1028" style="position:absolute;left:1687;top:-281;width:0;height:1438" coordorigin="1687,-281" coordsize="0,1438" path="m1687,-281r,1438e" filled="f" strokeweight=".20444mm">
              <v:path arrowok="t"/>
            </v:shape>
            <v:shape id="_x0000_s1027" style="position:absolute;left:10553;top:-281;width:0;height:1438" coordorigin="10553,-281" coordsize="0,1438" path="m10553,-281r,1438e" filled="f" strokeweight=".20444mm">
              <v:path arrowok="t"/>
            </v:shape>
            <w10:wrap anchorx="page"/>
          </v:group>
        </w:pict>
      </w:r>
      <w:r w:rsidR="006D05BE">
        <w:rPr>
          <w:b/>
          <w:sz w:val="24"/>
          <w:szCs w:val="24"/>
        </w:rPr>
        <w:t xml:space="preserve">NO </w:t>
      </w:r>
      <w:r w:rsidR="006D05BE">
        <w:rPr>
          <w:b/>
          <w:sz w:val="24"/>
          <w:szCs w:val="24"/>
          <w:u w:val="single" w:color="000000"/>
        </w:rPr>
        <w:t xml:space="preserve">            </w:t>
      </w:r>
      <w:r w:rsidR="006D05BE">
        <w:rPr>
          <w:b/>
          <w:spacing w:val="56"/>
          <w:sz w:val="24"/>
          <w:szCs w:val="24"/>
          <w:u w:val="single" w:color="000000"/>
        </w:rPr>
        <w:t xml:space="preserve"> </w:t>
      </w:r>
      <w:r w:rsidR="006D05BE">
        <w:rPr>
          <w:b/>
          <w:spacing w:val="-59"/>
          <w:sz w:val="24"/>
          <w:szCs w:val="24"/>
        </w:rPr>
        <w:t xml:space="preserve"> 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pacing w:val="1"/>
          <w:sz w:val="24"/>
          <w:szCs w:val="24"/>
        </w:rPr>
        <w:t>LE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S</w:t>
      </w:r>
      <w:r w:rsidR="006D05BE">
        <w:rPr>
          <w:b/>
          <w:sz w:val="24"/>
          <w:szCs w:val="24"/>
        </w:rPr>
        <w:t>E</w:t>
      </w:r>
      <w:r w:rsidR="006D05BE">
        <w:rPr>
          <w:b/>
          <w:spacing w:val="-8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C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pacing w:val="1"/>
          <w:sz w:val="24"/>
          <w:szCs w:val="24"/>
        </w:rPr>
        <w:t>LET</w:t>
      </w:r>
      <w:r w:rsidR="006D05BE">
        <w:rPr>
          <w:b/>
          <w:sz w:val="24"/>
          <w:szCs w:val="24"/>
        </w:rPr>
        <w:t>E</w:t>
      </w:r>
      <w:r w:rsidR="006D05BE">
        <w:rPr>
          <w:b/>
          <w:spacing w:val="-13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AND</w:t>
      </w:r>
      <w:r w:rsidR="006D05BE">
        <w:rPr>
          <w:b/>
          <w:spacing w:val="-5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R</w:t>
      </w:r>
      <w:r w:rsidR="006D05BE">
        <w:rPr>
          <w:b/>
          <w:spacing w:val="1"/>
          <w:sz w:val="24"/>
          <w:szCs w:val="24"/>
        </w:rPr>
        <w:t>ET</w:t>
      </w:r>
      <w:r w:rsidR="006D05BE">
        <w:rPr>
          <w:b/>
          <w:sz w:val="24"/>
          <w:szCs w:val="24"/>
        </w:rPr>
        <w:t>URN</w:t>
      </w:r>
      <w:r w:rsidR="006D05BE">
        <w:rPr>
          <w:b/>
          <w:spacing w:val="-10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X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pacing w:val="2"/>
          <w:sz w:val="24"/>
          <w:szCs w:val="24"/>
        </w:rPr>
        <w:t>M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-15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C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R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-2"/>
          <w:sz w:val="24"/>
          <w:szCs w:val="24"/>
        </w:rPr>
        <w:t>F</w:t>
      </w:r>
      <w:r w:rsidR="006D05BE">
        <w:rPr>
          <w:b/>
          <w:sz w:val="24"/>
          <w:szCs w:val="24"/>
        </w:rPr>
        <w:t>ICA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E A</w:t>
      </w:r>
      <w:r w:rsidR="006D05BE">
        <w:rPr>
          <w:b/>
          <w:spacing w:val="1"/>
          <w:sz w:val="24"/>
          <w:szCs w:val="24"/>
        </w:rPr>
        <w:t>BO</w:t>
      </w:r>
      <w:r w:rsidR="006D05BE">
        <w:rPr>
          <w:b/>
          <w:sz w:val="24"/>
          <w:szCs w:val="24"/>
        </w:rPr>
        <w:t>VE</w:t>
      </w:r>
      <w:r w:rsidR="006D05BE">
        <w:rPr>
          <w:b/>
          <w:spacing w:val="-8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R</w:t>
      </w:r>
      <w:r w:rsidR="006D05BE">
        <w:rPr>
          <w:b/>
          <w:spacing w:val="-4"/>
          <w:sz w:val="24"/>
          <w:szCs w:val="24"/>
        </w:rPr>
        <w:t xml:space="preserve"> 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z w:val="24"/>
          <w:szCs w:val="24"/>
        </w:rPr>
        <w:t>R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VIDE</w:t>
      </w:r>
      <w:r w:rsidR="006D05BE">
        <w:rPr>
          <w:b/>
          <w:spacing w:val="-8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Y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UR</w:t>
      </w:r>
      <w:r w:rsidR="006D05BE">
        <w:rPr>
          <w:b/>
          <w:spacing w:val="-7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WN</w:t>
      </w:r>
      <w:r w:rsidR="006D05BE">
        <w:rPr>
          <w:b/>
          <w:spacing w:val="-6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ST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E</w:t>
      </w:r>
      <w:r w:rsidR="006D05BE">
        <w:rPr>
          <w:b/>
          <w:spacing w:val="-9"/>
          <w:sz w:val="24"/>
          <w:szCs w:val="24"/>
        </w:rPr>
        <w:t xml:space="preserve"> </w:t>
      </w:r>
      <w:r w:rsidR="006D05BE">
        <w:rPr>
          <w:b/>
          <w:spacing w:val="-2"/>
          <w:sz w:val="24"/>
          <w:szCs w:val="24"/>
        </w:rPr>
        <w:t>F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RM</w:t>
      </w:r>
      <w:r w:rsidR="006D05BE">
        <w:rPr>
          <w:b/>
          <w:spacing w:val="-7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–</w:t>
      </w:r>
      <w:r w:rsidR="006D05BE">
        <w:rPr>
          <w:b/>
          <w:spacing w:val="2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1"/>
          <w:sz w:val="24"/>
          <w:szCs w:val="24"/>
        </w:rPr>
        <w:t>OT</w:t>
      </w:r>
      <w:r w:rsidR="006D05BE">
        <w:rPr>
          <w:b/>
          <w:sz w:val="24"/>
          <w:szCs w:val="24"/>
        </w:rPr>
        <w:t>E</w:t>
      </w:r>
      <w:r w:rsidR="006D05BE">
        <w:rPr>
          <w:b/>
          <w:spacing w:val="-6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TH</w:t>
      </w:r>
      <w:r w:rsidR="006D05BE">
        <w:rPr>
          <w:b/>
          <w:sz w:val="24"/>
          <w:szCs w:val="24"/>
        </w:rPr>
        <w:t>AT</w:t>
      </w:r>
      <w:r w:rsidR="006D05BE">
        <w:rPr>
          <w:b/>
          <w:spacing w:val="-8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C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S</w:t>
      </w:r>
      <w:r w:rsidR="006D05BE">
        <w:rPr>
          <w:b/>
          <w:spacing w:val="-8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F R</w:t>
      </w:r>
      <w:r w:rsidR="006D05BE">
        <w:rPr>
          <w:b/>
          <w:spacing w:val="1"/>
          <w:sz w:val="24"/>
          <w:szCs w:val="24"/>
        </w:rPr>
        <w:t>ET</w:t>
      </w:r>
      <w:r w:rsidR="006D05BE">
        <w:rPr>
          <w:b/>
          <w:sz w:val="24"/>
          <w:szCs w:val="24"/>
        </w:rPr>
        <w:t>AIL</w:t>
      </w:r>
      <w:r w:rsidR="006D05BE">
        <w:rPr>
          <w:b/>
          <w:spacing w:val="-8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S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L</w:t>
      </w:r>
      <w:r w:rsidR="006D05BE">
        <w:rPr>
          <w:b/>
          <w:spacing w:val="-1"/>
          <w:sz w:val="24"/>
          <w:szCs w:val="24"/>
        </w:rPr>
        <w:t>E</w:t>
      </w:r>
      <w:r w:rsidR="006D05BE">
        <w:rPr>
          <w:b/>
          <w:sz w:val="24"/>
          <w:szCs w:val="24"/>
        </w:rPr>
        <w:t>S</w:t>
      </w:r>
      <w:r w:rsidR="006D05BE">
        <w:rPr>
          <w:b/>
          <w:spacing w:val="-7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AX</w:t>
      </w:r>
      <w:r w:rsidR="006D05BE">
        <w:rPr>
          <w:b/>
          <w:spacing w:val="-5"/>
          <w:sz w:val="24"/>
          <w:szCs w:val="24"/>
        </w:rPr>
        <w:t xml:space="preserve"> 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R</w: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z w:val="24"/>
          <w:szCs w:val="24"/>
        </w:rPr>
        <w:t>I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S</w:t>
      </w:r>
      <w:r w:rsidR="006D05BE">
        <w:rPr>
          <w:b/>
          <w:spacing w:val="-10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DO</w:t>
      </w:r>
      <w:r w:rsidR="006D05BE">
        <w:rPr>
          <w:b/>
          <w:spacing w:val="-3"/>
          <w:sz w:val="24"/>
          <w:szCs w:val="24"/>
        </w:rPr>
        <w:t xml:space="preserve"> </w:t>
      </w:r>
      <w:r w:rsidR="006D05BE">
        <w:rPr>
          <w:b/>
          <w:sz w:val="24"/>
          <w:szCs w:val="24"/>
        </w:rPr>
        <w:t>N</w:t>
      </w:r>
      <w:r w:rsidR="006D05BE">
        <w:rPr>
          <w:b/>
          <w:spacing w:val="1"/>
          <w:sz w:val="24"/>
          <w:szCs w:val="24"/>
        </w:rPr>
        <w:t>O</w:t>
      </w:r>
      <w:r w:rsidR="006D05BE">
        <w:rPr>
          <w:b/>
          <w:sz w:val="24"/>
          <w:szCs w:val="24"/>
        </w:rPr>
        <w:t>T</w:t>
      </w:r>
      <w:r w:rsidR="006D05BE">
        <w:rPr>
          <w:b/>
          <w:spacing w:val="-4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G</w:t>
      </w:r>
      <w:r w:rsidR="006D05BE">
        <w:rPr>
          <w:b/>
          <w:sz w:val="24"/>
          <w:szCs w:val="24"/>
        </w:rPr>
        <w:t>RANT</w:t>
      </w:r>
      <w:r w:rsidR="006D05BE">
        <w:rPr>
          <w:b/>
          <w:spacing w:val="-8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z w:val="24"/>
          <w:szCs w:val="24"/>
        </w:rPr>
        <w:t>X</w:t>
      </w:r>
      <w:r w:rsidR="006D05BE">
        <w:rPr>
          <w:b/>
          <w:spacing w:val="1"/>
          <w:sz w:val="24"/>
          <w:szCs w:val="24"/>
        </w:rPr>
        <w:t>E</w:t>
      </w:r>
      <w:r w:rsidR="006D05BE">
        <w:rPr>
          <w:b/>
          <w:spacing w:val="-1"/>
          <w:sz w:val="24"/>
          <w:szCs w:val="24"/>
        </w:rPr>
        <w:t>M</w:t>
      </w:r>
      <w:r w:rsidR="006D05BE">
        <w:rPr>
          <w:b/>
          <w:spacing w:val="-2"/>
          <w:sz w:val="24"/>
          <w:szCs w:val="24"/>
        </w:rPr>
        <w:t>P</w:t>
      </w:r>
      <w:r w:rsidR="006D05BE">
        <w:rPr>
          <w:b/>
          <w:sz w:val="24"/>
          <w:szCs w:val="24"/>
        </w:rPr>
        <w:t>T</w:t>
      </w:r>
      <w:r w:rsidR="006D05BE">
        <w:rPr>
          <w:b/>
          <w:spacing w:val="-9"/>
          <w:sz w:val="24"/>
          <w:szCs w:val="24"/>
        </w:rPr>
        <w:t xml:space="preserve"> </w:t>
      </w:r>
      <w:r w:rsidR="006D05BE">
        <w:rPr>
          <w:b/>
          <w:spacing w:val="1"/>
          <w:sz w:val="24"/>
          <w:szCs w:val="24"/>
        </w:rPr>
        <w:t>ST</w:t>
      </w:r>
      <w:r w:rsidR="006D05BE">
        <w:rPr>
          <w:b/>
          <w:sz w:val="24"/>
          <w:szCs w:val="24"/>
        </w:rPr>
        <w:t>A</w:t>
      </w:r>
      <w:r w:rsidR="006D05BE">
        <w:rPr>
          <w:b/>
          <w:spacing w:val="1"/>
          <w:sz w:val="24"/>
          <w:szCs w:val="24"/>
        </w:rPr>
        <w:t>T</w:t>
      </w:r>
      <w:r w:rsidR="006D05BE">
        <w:rPr>
          <w:b/>
          <w:sz w:val="24"/>
          <w:szCs w:val="24"/>
        </w:rPr>
        <w:t>U</w:t>
      </w:r>
      <w:r w:rsidR="006D05BE">
        <w:rPr>
          <w:b/>
          <w:spacing w:val="1"/>
          <w:sz w:val="24"/>
          <w:szCs w:val="24"/>
        </w:rPr>
        <w:t>S</w:t>
      </w:r>
      <w:r w:rsidR="006D05BE">
        <w:rPr>
          <w:b/>
          <w:sz w:val="24"/>
          <w:szCs w:val="24"/>
        </w:rPr>
        <w:t>.</w:t>
      </w:r>
    </w:p>
    <w:p w14:paraId="3A2F6E61" w14:textId="77777777" w:rsidR="00525981" w:rsidRDefault="00525981">
      <w:pPr>
        <w:spacing w:before="9" w:line="160" w:lineRule="exact"/>
        <w:rPr>
          <w:sz w:val="17"/>
          <w:szCs w:val="17"/>
        </w:rPr>
      </w:pPr>
    </w:p>
    <w:p w14:paraId="48AA4AD7" w14:textId="77777777" w:rsidR="00525981" w:rsidRDefault="006D05BE">
      <w:pPr>
        <w:spacing w:line="180" w:lineRule="exact"/>
        <w:ind w:left="128" w:right="7826" w:hanging="19"/>
        <w:rPr>
          <w:sz w:val="16"/>
          <w:szCs w:val="16"/>
        </w:rPr>
      </w:pP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LE</w:t>
      </w:r>
      <w:r>
        <w:rPr>
          <w:b/>
          <w:sz w:val="16"/>
          <w:szCs w:val="16"/>
        </w:rPr>
        <w:t>S P</w:t>
      </w:r>
      <w:r>
        <w:rPr>
          <w:b/>
          <w:spacing w:val="-2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Y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 xml:space="preserve">MS </w:t>
      </w:r>
      <w:r>
        <w:rPr>
          <w:b/>
          <w:spacing w:val="-1"/>
          <w:sz w:val="16"/>
          <w:szCs w:val="16"/>
        </w:rPr>
        <w:t>AN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S 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 xml:space="preserve">MS </w:t>
      </w:r>
      <w:r>
        <w:rPr>
          <w:b/>
          <w:spacing w:val="-2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AL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:</w:t>
      </w:r>
    </w:p>
    <w:p w14:paraId="4805FE82" w14:textId="77777777" w:rsidR="00525981" w:rsidRDefault="006D05BE">
      <w:pPr>
        <w:spacing w:before="5"/>
        <w:ind w:left="128" w:right="7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vo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(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ov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z w:val="16"/>
          <w:szCs w:val="16"/>
        </w:rPr>
        <w:t>)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e.</w:t>
      </w:r>
      <w:r>
        <w:rPr>
          <w:rFonts w:ascii="Courier New" w:eastAsia="Courier New" w:hAnsi="Courier New" w:cs="Courier New"/>
          <w:sz w:val="16"/>
          <w:szCs w:val="16"/>
        </w:rPr>
        <w:t>: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1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%1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30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3</w:t>
      </w:r>
      <w:r>
        <w:rPr>
          <w:rFonts w:ascii="Courier New" w:eastAsia="Courier New" w:hAnsi="Courier New" w:cs="Courier New"/>
          <w:sz w:val="16"/>
          <w:szCs w:val="16"/>
        </w:rPr>
        <w:t>0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;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add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ga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xi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</w:t>
      </w:r>
      <w:r>
        <w:rPr>
          <w:rFonts w:ascii="Courier New" w:eastAsia="Courier New" w:hAnsi="Courier New" w:cs="Courier New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 xml:space="preserve">e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rg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as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ts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ov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aym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/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bl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ym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q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ues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j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fe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 xml:space="preserve">s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ov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ym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ef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rc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.</w:t>
      </w:r>
    </w:p>
    <w:p w14:paraId="2901AA5A" w14:textId="77777777" w:rsidR="00525981" w:rsidRDefault="00525981">
      <w:pPr>
        <w:spacing w:before="7" w:line="160" w:lineRule="exact"/>
        <w:rPr>
          <w:sz w:val="17"/>
          <w:szCs w:val="17"/>
        </w:rPr>
      </w:pPr>
    </w:p>
    <w:p w14:paraId="3FF11277" w14:textId="77777777" w:rsidR="00525981" w:rsidRDefault="006D05BE">
      <w:pPr>
        <w:ind w:left="128" w:right="9871"/>
        <w:jc w:val="both"/>
        <w:rPr>
          <w:sz w:val="16"/>
          <w:szCs w:val="16"/>
        </w:rPr>
      </w:pPr>
      <w:r>
        <w:rPr>
          <w:b/>
          <w:spacing w:val="-19"/>
          <w:sz w:val="16"/>
          <w:szCs w:val="16"/>
        </w:rPr>
        <w:t>F</w:t>
      </w:r>
      <w:r>
        <w:rPr>
          <w:b/>
          <w:spacing w:val="-22"/>
          <w:sz w:val="16"/>
          <w:szCs w:val="16"/>
        </w:rPr>
        <w:t>R</w:t>
      </w:r>
      <w:r>
        <w:rPr>
          <w:b/>
          <w:spacing w:val="-18"/>
          <w:sz w:val="16"/>
          <w:szCs w:val="16"/>
        </w:rPr>
        <w:t>E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19"/>
          <w:sz w:val="16"/>
          <w:szCs w:val="16"/>
        </w:rPr>
        <w:t>G</w:t>
      </w:r>
      <w:r>
        <w:rPr>
          <w:b/>
          <w:spacing w:val="-22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21"/>
          <w:sz w:val="16"/>
          <w:szCs w:val="16"/>
        </w:rPr>
        <w:t>P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21"/>
          <w:sz w:val="16"/>
          <w:szCs w:val="16"/>
        </w:rPr>
        <w:t>L</w:t>
      </w:r>
      <w:r>
        <w:rPr>
          <w:b/>
          <w:spacing w:val="-19"/>
          <w:sz w:val="16"/>
          <w:szCs w:val="16"/>
        </w:rPr>
        <w:t>I</w:t>
      </w:r>
      <w:r>
        <w:rPr>
          <w:b/>
          <w:spacing w:val="-20"/>
          <w:sz w:val="16"/>
          <w:szCs w:val="16"/>
        </w:rPr>
        <w:t>CY</w:t>
      </w:r>
      <w:r>
        <w:rPr>
          <w:b/>
          <w:sz w:val="16"/>
          <w:szCs w:val="16"/>
        </w:rPr>
        <w:t>:</w:t>
      </w:r>
    </w:p>
    <w:p w14:paraId="1E5E3BEB" w14:textId="77777777" w:rsidR="00525981" w:rsidRDefault="006D05BE">
      <w:pPr>
        <w:spacing w:before="7"/>
        <w:ind w:left="128" w:right="6312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19"/>
          <w:sz w:val="16"/>
          <w:szCs w:val="16"/>
        </w:rPr>
        <w:t>F.O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Poi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(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nfi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)</w:t>
      </w:r>
      <w:r>
        <w:rPr>
          <w:rFonts w:ascii="Courier New" w:eastAsia="Courier New" w:hAnsi="Courier New" w:cs="Courier New"/>
          <w:sz w:val="16"/>
          <w:szCs w:val="16"/>
        </w:rPr>
        <w:t>.</w:t>
      </w:r>
    </w:p>
    <w:p w14:paraId="202D744C" w14:textId="77777777" w:rsidR="00525981" w:rsidRDefault="00525981">
      <w:pPr>
        <w:spacing w:before="7" w:line="160" w:lineRule="exact"/>
        <w:rPr>
          <w:sz w:val="17"/>
          <w:szCs w:val="17"/>
        </w:rPr>
      </w:pPr>
    </w:p>
    <w:p w14:paraId="0AD35DDB" w14:textId="77777777" w:rsidR="00525981" w:rsidRDefault="006D05BE">
      <w:pPr>
        <w:ind w:left="128" w:right="9756"/>
        <w:jc w:val="both"/>
        <w:rPr>
          <w:sz w:val="16"/>
          <w:szCs w:val="16"/>
        </w:rPr>
      </w:pPr>
      <w:r>
        <w:rPr>
          <w:b/>
          <w:spacing w:val="-20"/>
          <w:sz w:val="16"/>
          <w:szCs w:val="16"/>
        </w:rPr>
        <w:t>R</w:t>
      </w:r>
      <w:r>
        <w:rPr>
          <w:b/>
          <w:spacing w:val="-21"/>
          <w:sz w:val="16"/>
          <w:szCs w:val="16"/>
        </w:rPr>
        <w:t>E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0"/>
          <w:sz w:val="16"/>
          <w:szCs w:val="16"/>
        </w:rPr>
        <w:t>UR</w:t>
      </w:r>
      <w:r>
        <w:rPr>
          <w:b/>
          <w:spacing w:val="-22"/>
          <w:sz w:val="16"/>
          <w:szCs w:val="16"/>
        </w:rPr>
        <w:t>N</w:t>
      </w:r>
      <w:r>
        <w:rPr>
          <w:b/>
          <w:spacing w:val="-2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19"/>
          <w:sz w:val="16"/>
          <w:szCs w:val="16"/>
        </w:rPr>
        <w:t>G</w:t>
      </w:r>
      <w:r>
        <w:rPr>
          <w:b/>
          <w:spacing w:val="-22"/>
          <w:sz w:val="16"/>
          <w:szCs w:val="16"/>
        </w:rPr>
        <w:t>O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20"/>
          <w:sz w:val="16"/>
          <w:szCs w:val="16"/>
        </w:rPr>
        <w:t>DS</w:t>
      </w:r>
      <w:r>
        <w:rPr>
          <w:b/>
          <w:sz w:val="16"/>
          <w:szCs w:val="16"/>
        </w:rPr>
        <w:t>:</w:t>
      </w:r>
    </w:p>
    <w:p w14:paraId="69C450A8" w14:textId="77777777" w:rsidR="00525981" w:rsidRDefault="006D05BE">
      <w:pPr>
        <w:spacing w:before="7"/>
        <w:ind w:left="128" w:right="7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19"/>
          <w:sz w:val="16"/>
          <w:szCs w:val="16"/>
        </w:rPr>
        <w:t>Mer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rn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tur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z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l-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.b.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 xml:space="preserve">&amp;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Sup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o-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/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Pla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bj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ck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g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od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cir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 xml:space="preserve">.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Cre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ssu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ly</w:t>
      </w:r>
      <w:r>
        <w:rPr>
          <w:rFonts w:ascii="Courier New" w:eastAsia="Courier New" w:hAnsi="Courier New" w:cs="Courier New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nds</w:t>
      </w:r>
      <w:r>
        <w:rPr>
          <w:rFonts w:ascii="Courier New" w:eastAsia="Courier New" w:hAnsi="Courier New" w:cs="Courier New"/>
          <w:sz w:val="16"/>
          <w:szCs w:val="16"/>
        </w:rPr>
        <w:t>.</w:t>
      </w:r>
    </w:p>
    <w:p w14:paraId="2B571C6B" w14:textId="77777777" w:rsidR="00525981" w:rsidRDefault="00525981">
      <w:pPr>
        <w:spacing w:before="7" w:line="160" w:lineRule="exact"/>
        <w:rPr>
          <w:sz w:val="17"/>
          <w:szCs w:val="17"/>
        </w:rPr>
      </w:pPr>
    </w:p>
    <w:p w14:paraId="47E9F11D" w14:textId="77777777" w:rsidR="00525981" w:rsidRDefault="006D05BE">
      <w:pPr>
        <w:ind w:left="128" w:right="10193"/>
        <w:jc w:val="both"/>
        <w:rPr>
          <w:sz w:val="16"/>
          <w:szCs w:val="16"/>
        </w:rPr>
      </w:pPr>
      <w:r>
        <w:rPr>
          <w:b/>
          <w:spacing w:val="-21"/>
          <w:sz w:val="16"/>
          <w:szCs w:val="16"/>
        </w:rPr>
        <w:t>W</w:t>
      </w:r>
      <w:r>
        <w:rPr>
          <w:b/>
          <w:spacing w:val="-20"/>
          <w:sz w:val="16"/>
          <w:szCs w:val="16"/>
        </w:rPr>
        <w:t>ARRAN</w:t>
      </w:r>
      <w:r>
        <w:rPr>
          <w:b/>
          <w:spacing w:val="-21"/>
          <w:sz w:val="16"/>
          <w:szCs w:val="16"/>
        </w:rPr>
        <w:t>T</w:t>
      </w:r>
      <w:r>
        <w:rPr>
          <w:b/>
          <w:spacing w:val="-20"/>
          <w:sz w:val="16"/>
          <w:szCs w:val="16"/>
        </w:rPr>
        <w:t>Y</w:t>
      </w:r>
      <w:r>
        <w:rPr>
          <w:b/>
          <w:sz w:val="16"/>
          <w:szCs w:val="16"/>
        </w:rPr>
        <w:t>:</w:t>
      </w:r>
    </w:p>
    <w:p w14:paraId="74D3C0DF" w14:textId="77777777" w:rsidR="00525981" w:rsidRDefault="006D05BE">
      <w:pPr>
        <w:spacing w:before="5"/>
        <w:ind w:left="128" w:right="7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19"/>
          <w:sz w:val="16"/>
          <w:szCs w:val="16"/>
        </w:rPr>
        <w:t>All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d.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.a.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-F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/o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las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 xml:space="preserve">m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def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an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rk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shi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us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pu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ed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nt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xt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an</w:t>
      </w:r>
      <w:r>
        <w:rPr>
          <w:rFonts w:ascii="Courier New" w:eastAsia="Courier New" w:hAnsi="Courier New" w:cs="Courier New"/>
          <w:sz w:val="16"/>
          <w:szCs w:val="16"/>
        </w:rPr>
        <w:t xml:space="preserve">y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pro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l-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o-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/o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 xml:space="preserve">r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ren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fec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iv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(a</w:t>
      </w:r>
      <w:r>
        <w:rPr>
          <w:rFonts w:ascii="Courier New" w:eastAsia="Courier New" w:hAnsi="Courier New" w:cs="Courier New"/>
          <w:sz w:val="16"/>
          <w:szCs w:val="16"/>
        </w:rPr>
        <w:t>)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sul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cci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use</w:t>
      </w:r>
      <w:r>
        <w:rPr>
          <w:rFonts w:ascii="Courier New" w:eastAsia="Courier New" w:hAnsi="Courier New" w:cs="Courier New"/>
          <w:sz w:val="16"/>
          <w:szCs w:val="16"/>
        </w:rPr>
        <w:t>;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(b</w:t>
      </w:r>
      <w:r>
        <w:rPr>
          <w:rFonts w:ascii="Courier New" w:eastAsia="Courier New" w:hAnsi="Courier New" w:cs="Courier New"/>
          <w:sz w:val="16"/>
          <w:szCs w:val="16"/>
        </w:rPr>
        <w:t>)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;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(c</w:t>
      </w:r>
      <w:r>
        <w:rPr>
          <w:rFonts w:ascii="Courier New" w:eastAsia="Courier New" w:hAnsi="Courier New" w:cs="Courier New"/>
          <w:sz w:val="16"/>
          <w:szCs w:val="16"/>
        </w:rPr>
        <w:t>)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 xml:space="preserve">t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sol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l-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d.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oto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d/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.</w:t>
      </w:r>
    </w:p>
    <w:p w14:paraId="7A9B14F5" w14:textId="77777777" w:rsidR="00525981" w:rsidRDefault="00525981">
      <w:pPr>
        <w:spacing w:before="6" w:line="160" w:lineRule="exact"/>
        <w:rPr>
          <w:sz w:val="17"/>
          <w:szCs w:val="17"/>
        </w:rPr>
      </w:pPr>
    </w:p>
    <w:p w14:paraId="2A7FF537" w14:textId="77777777" w:rsidR="00525981" w:rsidRDefault="006D05BE">
      <w:pPr>
        <w:ind w:left="128" w:right="9156"/>
        <w:jc w:val="both"/>
        <w:rPr>
          <w:sz w:val="16"/>
          <w:szCs w:val="16"/>
        </w:rPr>
      </w:pPr>
      <w:r>
        <w:rPr>
          <w:b/>
          <w:spacing w:val="-18"/>
          <w:sz w:val="16"/>
          <w:szCs w:val="16"/>
        </w:rPr>
        <w:t>L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20"/>
          <w:sz w:val="16"/>
          <w:szCs w:val="16"/>
        </w:rPr>
        <w:t>M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2"/>
          <w:sz w:val="16"/>
          <w:szCs w:val="16"/>
        </w:rPr>
        <w:t>A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2"/>
          <w:sz w:val="16"/>
          <w:szCs w:val="16"/>
        </w:rPr>
        <w:t>O</w:t>
      </w:r>
      <w:r>
        <w:rPr>
          <w:b/>
          <w:spacing w:val="3"/>
          <w:sz w:val="16"/>
          <w:szCs w:val="16"/>
        </w:rPr>
        <w:t>F</w:t>
      </w:r>
      <w:r>
        <w:rPr>
          <w:b/>
          <w:spacing w:val="-21"/>
          <w:sz w:val="16"/>
          <w:szCs w:val="16"/>
        </w:rPr>
        <w:t>W</w:t>
      </w:r>
      <w:r>
        <w:rPr>
          <w:b/>
          <w:spacing w:val="-20"/>
          <w:sz w:val="16"/>
          <w:szCs w:val="16"/>
        </w:rPr>
        <w:t>A</w:t>
      </w:r>
      <w:r>
        <w:rPr>
          <w:b/>
          <w:spacing w:val="-22"/>
          <w:sz w:val="16"/>
          <w:szCs w:val="16"/>
        </w:rPr>
        <w:t>R</w:t>
      </w:r>
      <w:r>
        <w:rPr>
          <w:b/>
          <w:spacing w:val="-20"/>
          <w:sz w:val="16"/>
          <w:szCs w:val="16"/>
        </w:rPr>
        <w:t>RA</w:t>
      </w:r>
      <w:r>
        <w:rPr>
          <w:b/>
          <w:spacing w:val="-22"/>
          <w:sz w:val="16"/>
          <w:szCs w:val="16"/>
        </w:rPr>
        <w:t>N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0"/>
          <w:sz w:val="16"/>
          <w:szCs w:val="16"/>
        </w:rPr>
        <w:t>Y</w:t>
      </w:r>
      <w:r>
        <w:rPr>
          <w:b/>
          <w:sz w:val="16"/>
          <w:szCs w:val="16"/>
        </w:rPr>
        <w:t>:</w:t>
      </w:r>
    </w:p>
    <w:p w14:paraId="09EEFC5A" w14:textId="77777777" w:rsidR="00525981" w:rsidRDefault="006D05BE">
      <w:pPr>
        <w:spacing w:before="5"/>
        <w:ind w:left="128" w:right="104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Except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as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expressly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set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f</w:t>
      </w:r>
      <w:r>
        <w:rPr>
          <w:rFonts w:ascii="Courier New" w:eastAsia="Courier New" w:hAnsi="Courier New" w:cs="Courier New"/>
          <w:sz w:val="16"/>
          <w:szCs w:val="16"/>
        </w:rPr>
        <w:t>orth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above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in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this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Sales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Policy,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All-State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Indust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ies,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Inc.,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d.b.a.,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Alert</w:t>
      </w:r>
      <w:r>
        <w:rPr>
          <w:rFonts w:ascii="Courier New" w:eastAsia="Courier New" w:hAnsi="Courier New" w:cs="Courier New"/>
          <w:spacing w:val="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Manufacturing</w:t>
      </w:r>
    </w:p>
    <w:p w14:paraId="3053B31B" w14:textId="77777777" w:rsidR="00525981" w:rsidRDefault="006D05BE">
      <w:pPr>
        <w:spacing w:before="1"/>
        <w:ind w:left="128" w:right="98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Supply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Co.,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Proto-Fab and/or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K2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Plastics,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mak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no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other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warranties,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xpressed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or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implied,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in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luding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without limitation any implied w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rranties of merchantability and fitness for a pa</w:t>
      </w:r>
      <w:r>
        <w:rPr>
          <w:rFonts w:ascii="Courier New" w:eastAsia="Courier New" w:hAnsi="Courier New" w:cs="Courier New"/>
          <w:spacing w:val="2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ticular purpose. All-State Industries, Inc., d.b.a., Alert Manu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f</w:t>
      </w:r>
      <w:r>
        <w:rPr>
          <w:rFonts w:ascii="Courier New" w:eastAsia="Courier New" w:hAnsi="Courier New" w:cs="Courier New"/>
          <w:sz w:val="16"/>
          <w:szCs w:val="16"/>
        </w:rPr>
        <w:t>acturing &amp; Supply Co., P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oto-Fab and/or K2 Plasti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s, expressly disclaims a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 warranties not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stated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in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this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Sales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Policy.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Any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implied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warranties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that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may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be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imposed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by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law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are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limited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to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the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terms</w:t>
      </w:r>
      <w:r>
        <w:rPr>
          <w:rFonts w:ascii="Courier New" w:eastAsia="Courier New" w:hAnsi="Courier New" w:cs="Courier New"/>
          <w:spacing w:val="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of the express limited warranty stated above.</w:t>
      </w:r>
    </w:p>
    <w:p w14:paraId="160AE54F" w14:textId="77777777" w:rsidR="00525981" w:rsidRDefault="00525981">
      <w:pPr>
        <w:spacing w:before="7" w:line="160" w:lineRule="exact"/>
        <w:rPr>
          <w:sz w:val="17"/>
          <w:szCs w:val="17"/>
        </w:rPr>
      </w:pPr>
    </w:p>
    <w:p w14:paraId="3B0BBAA7" w14:textId="77777777" w:rsidR="00525981" w:rsidRDefault="006D05BE">
      <w:pPr>
        <w:ind w:left="128" w:right="9365"/>
        <w:jc w:val="both"/>
        <w:rPr>
          <w:sz w:val="16"/>
          <w:szCs w:val="16"/>
        </w:rPr>
      </w:pPr>
      <w:r>
        <w:rPr>
          <w:b/>
          <w:spacing w:val="-18"/>
          <w:sz w:val="16"/>
          <w:szCs w:val="16"/>
        </w:rPr>
        <w:t>L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20"/>
          <w:sz w:val="16"/>
          <w:szCs w:val="16"/>
        </w:rPr>
        <w:t>M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2"/>
          <w:sz w:val="16"/>
          <w:szCs w:val="16"/>
        </w:rPr>
        <w:t>A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2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-20"/>
          <w:sz w:val="16"/>
          <w:szCs w:val="16"/>
        </w:rPr>
        <w:t>R</w:t>
      </w:r>
      <w:r>
        <w:rPr>
          <w:b/>
          <w:spacing w:val="-21"/>
          <w:sz w:val="16"/>
          <w:szCs w:val="16"/>
        </w:rPr>
        <w:t>E</w:t>
      </w:r>
      <w:r>
        <w:rPr>
          <w:b/>
          <w:spacing w:val="-22"/>
          <w:sz w:val="16"/>
          <w:szCs w:val="16"/>
        </w:rPr>
        <w:t>M</w:t>
      </w:r>
      <w:r>
        <w:rPr>
          <w:b/>
          <w:spacing w:val="-18"/>
          <w:sz w:val="16"/>
          <w:szCs w:val="16"/>
        </w:rPr>
        <w:t>E</w:t>
      </w:r>
      <w:r>
        <w:rPr>
          <w:b/>
          <w:spacing w:val="-20"/>
          <w:sz w:val="16"/>
          <w:szCs w:val="16"/>
        </w:rPr>
        <w:t>DY</w:t>
      </w:r>
      <w:r>
        <w:rPr>
          <w:b/>
          <w:sz w:val="16"/>
          <w:szCs w:val="16"/>
        </w:rPr>
        <w:t>:</w:t>
      </w:r>
    </w:p>
    <w:p w14:paraId="4C045FED" w14:textId="77777777" w:rsidR="00525981" w:rsidRDefault="006D05BE">
      <w:pPr>
        <w:spacing w:before="7"/>
        <w:ind w:left="128" w:right="7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-S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d.b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ufa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d/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ac</w:t>
      </w:r>
      <w:r>
        <w:rPr>
          <w:rFonts w:ascii="Courier New" w:eastAsia="Courier New" w:hAnsi="Courier New" w:cs="Courier New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te</w:t>
      </w:r>
      <w:r>
        <w:rPr>
          <w:rFonts w:ascii="Courier New" w:eastAsia="Courier New" w:hAnsi="Courier New" w:cs="Courier New"/>
          <w:sz w:val="16"/>
          <w:szCs w:val="16"/>
        </w:rPr>
        <w:t xml:space="preserve">d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war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uye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’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ric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-S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b.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a.</w:t>
      </w:r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-F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/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lac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z w:val="16"/>
          <w:szCs w:val="16"/>
        </w:rPr>
        <w:t>.</w:t>
      </w:r>
    </w:p>
    <w:p w14:paraId="5EE0D6F8" w14:textId="77777777" w:rsidR="00525981" w:rsidRDefault="006D05BE">
      <w:pPr>
        <w:spacing w:line="160" w:lineRule="exact"/>
        <w:ind w:left="128" w:right="82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th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 xml:space="preserve"> ma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x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im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u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m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ex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en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 xml:space="preserve"> pe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mi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te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 xml:space="preserve"> b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ap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p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li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c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ab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la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w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 xml:space="preserve"> n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sha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l-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ta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In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us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ri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19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.b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a.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 xml:space="preserve"> Al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M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nu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ac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ur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in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g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&amp;</w:t>
      </w:r>
      <w:r>
        <w:rPr>
          <w:rFonts w:ascii="Courier New" w:eastAsia="Courier New" w:hAnsi="Courier New" w:cs="Courier New"/>
          <w:b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Su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p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>pl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19"/>
          <w:position w:val="1"/>
          <w:sz w:val="16"/>
          <w:szCs w:val="16"/>
        </w:rPr>
        <w:t xml:space="preserve"> Co</w:t>
      </w:r>
      <w:r>
        <w:rPr>
          <w:rFonts w:ascii="Courier New" w:eastAsia="Courier New" w:hAnsi="Courier New" w:cs="Courier New"/>
          <w:b/>
          <w:spacing w:val="-22"/>
          <w:position w:val="1"/>
          <w:sz w:val="16"/>
          <w:szCs w:val="16"/>
        </w:rPr>
        <w:t>.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>,</w:t>
      </w:r>
    </w:p>
    <w:p w14:paraId="72A3DA0F" w14:textId="77777777" w:rsidR="00525981" w:rsidRDefault="006D05BE">
      <w:pPr>
        <w:spacing w:before="1"/>
        <w:ind w:left="128" w:right="7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Pro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o-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and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/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b/>
          <w:sz w:val="16"/>
          <w:szCs w:val="16"/>
        </w:rPr>
        <w:t>2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Pl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cs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ia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b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g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wh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at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soe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v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(i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clu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g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ou</w:t>
      </w:r>
      <w:r>
        <w:rPr>
          <w:rFonts w:ascii="Courier New" w:eastAsia="Courier New" w:hAnsi="Courier New" w:cs="Courier New"/>
          <w:b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tat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on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20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ec</w:t>
      </w:r>
      <w:r>
        <w:rPr>
          <w:rFonts w:ascii="Courier New" w:eastAsia="Courier New" w:hAnsi="Courier New" w:cs="Courier New"/>
          <w:b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di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ec</w:t>
      </w:r>
      <w:r>
        <w:rPr>
          <w:rFonts w:ascii="Courier New" w:eastAsia="Courier New" w:hAnsi="Courier New" w:cs="Courier New"/>
          <w:b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ge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fo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pe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so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z w:val="16"/>
          <w:szCs w:val="16"/>
        </w:rPr>
        <w:t xml:space="preserve">l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inj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ry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los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us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ne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pr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fi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ts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bu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te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ru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os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bus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ne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or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at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b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ot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cu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iar</w:t>
      </w:r>
      <w:r>
        <w:rPr>
          <w:rFonts w:ascii="Courier New" w:eastAsia="Courier New" w:hAnsi="Courier New" w:cs="Courier New"/>
          <w:b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lo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z w:val="16"/>
          <w:szCs w:val="16"/>
        </w:rPr>
        <w:t>)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b/>
          <w:sz w:val="16"/>
          <w:szCs w:val="16"/>
        </w:rPr>
        <w:t>g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u</w:t>
      </w:r>
      <w:r>
        <w:rPr>
          <w:rFonts w:ascii="Courier New" w:eastAsia="Courier New" w:hAnsi="Courier New" w:cs="Courier New"/>
          <w:b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b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 xml:space="preserve">r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ina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il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us</w:t>
      </w:r>
      <w:r>
        <w:rPr>
          <w:rFonts w:ascii="Courier New" w:eastAsia="Courier New" w:hAnsi="Courier New" w:cs="Courier New"/>
          <w:b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pr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du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f</w:t>
      </w:r>
      <w:r>
        <w:rPr>
          <w:rFonts w:ascii="Courier New" w:eastAsia="Courier New" w:hAnsi="Courier New" w:cs="Courier New"/>
          <w:b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l-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ta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Ind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ie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.b.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.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Al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uf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ct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z w:val="16"/>
          <w:szCs w:val="16"/>
        </w:rPr>
        <w:t>g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z w:val="16"/>
          <w:szCs w:val="16"/>
        </w:rPr>
        <w:t>&amp;</w:t>
      </w:r>
      <w:r>
        <w:rPr>
          <w:rFonts w:ascii="Courier New" w:eastAsia="Courier New" w:hAnsi="Courier New" w:cs="Courier New"/>
          <w:b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Su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ppl</w:t>
      </w:r>
      <w:r>
        <w:rPr>
          <w:rFonts w:ascii="Courier New" w:eastAsia="Courier New" w:hAnsi="Courier New" w:cs="Courier New"/>
          <w:b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.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oto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Fa</w:t>
      </w:r>
      <w:r>
        <w:rPr>
          <w:rFonts w:ascii="Courier New" w:eastAsia="Courier New" w:hAnsi="Courier New" w:cs="Courier New"/>
          <w:b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nd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/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b/>
          <w:sz w:val="16"/>
          <w:szCs w:val="16"/>
        </w:rPr>
        <w:t>2</w:t>
      </w:r>
      <w:r>
        <w:rPr>
          <w:rFonts w:ascii="Courier New" w:eastAsia="Courier New" w:hAnsi="Courier New" w:cs="Courier New"/>
          <w:b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las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ics</w:t>
      </w:r>
      <w:r>
        <w:rPr>
          <w:rFonts w:ascii="Courier New" w:eastAsia="Courier New" w:hAnsi="Courier New" w:cs="Courier New"/>
          <w:b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rc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as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z w:val="16"/>
          <w:szCs w:val="16"/>
        </w:rPr>
        <w:t xml:space="preserve">d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sz w:val="16"/>
          <w:szCs w:val="16"/>
        </w:rPr>
        <w:t>y</w:t>
      </w:r>
      <w:r>
        <w:rPr>
          <w:rFonts w:ascii="Courier New" w:eastAsia="Courier New" w:hAnsi="Courier New" w:cs="Courier New"/>
          <w:b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b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uy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un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vo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b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sz w:val="16"/>
          <w:szCs w:val="16"/>
        </w:rPr>
        <w:t>.</w:t>
      </w:r>
      <w:r>
        <w:rPr>
          <w:rFonts w:ascii="Courier New" w:eastAsia="Courier New" w:hAnsi="Courier New" w:cs="Courier New"/>
          <w:b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.b.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ppl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o-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d/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las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ics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1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is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 xml:space="preserve">t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lia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ai</w:t>
      </w:r>
      <w:r>
        <w:rPr>
          <w:rFonts w:ascii="Courier New" w:eastAsia="Courier New" w:hAnsi="Courier New" w:cs="Courier New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ad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ye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y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ar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 xml:space="preserve">a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cla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ad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war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(i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)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 xml:space="preserve">m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eg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eq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im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v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on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abi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 xml:space="preserve">e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eff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v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ve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ll-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dus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b.a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ppl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oto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/o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las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ics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1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ize</w:t>
      </w:r>
      <w:r>
        <w:rPr>
          <w:rFonts w:ascii="Courier New" w:eastAsia="Courier New" w:hAnsi="Courier New" w:cs="Courier New"/>
          <w:sz w:val="16"/>
          <w:szCs w:val="16"/>
        </w:rPr>
        <w:t xml:space="preserve">d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rep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v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dv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es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[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tat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y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v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 xml:space="preserve">o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cla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nj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]</w:t>
      </w:r>
    </w:p>
    <w:p w14:paraId="12F155DB" w14:textId="77777777" w:rsidR="00525981" w:rsidRDefault="00525981">
      <w:pPr>
        <w:spacing w:before="6" w:line="160" w:lineRule="exact"/>
        <w:rPr>
          <w:sz w:val="17"/>
          <w:szCs w:val="17"/>
        </w:rPr>
      </w:pPr>
    </w:p>
    <w:p w14:paraId="4F777552" w14:textId="77777777" w:rsidR="00525981" w:rsidRDefault="006D05BE">
      <w:pPr>
        <w:ind w:left="128" w:right="8758"/>
        <w:jc w:val="both"/>
        <w:rPr>
          <w:sz w:val="16"/>
          <w:szCs w:val="16"/>
        </w:rPr>
      </w:pPr>
      <w:r>
        <w:rPr>
          <w:b/>
          <w:spacing w:val="-20"/>
          <w:sz w:val="16"/>
          <w:szCs w:val="16"/>
        </w:rPr>
        <w:t>M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20"/>
          <w:sz w:val="16"/>
          <w:szCs w:val="16"/>
        </w:rPr>
        <w:t>D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19"/>
          <w:sz w:val="16"/>
          <w:szCs w:val="16"/>
        </w:rPr>
        <w:t>F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20"/>
          <w:sz w:val="16"/>
          <w:szCs w:val="16"/>
        </w:rPr>
        <w:t>C</w:t>
      </w:r>
      <w:r>
        <w:rPr>
          <w:b/>
          <w:spacing w:val="-22"/>
          <w:sz w:val="16"/>
          <w:szCs w:val="16"/>
        </w:rPr>
        <w:t>A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0"/>
          <w:sz w:val="16"/>
          <w:szCs w:val="16"/>
        </w:rPr>
        <w:t>N</w:t>
      </w:r>
      <w:r>
        <w:rPr>
          <w:b/>
          <w:spacing w:val="-22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20"/>
          <w:sz w:val="16"/>
          <w:szCs w:val="16"/>
        </w:rPr>
        <w:t>A</w:t>
      </w:r>
      <w:r>
        <w:rPr>
          <w:b/>
          <w:spacing w:val="-22"/>
          <w:sz w:val="16"/>
          <w:szCs w:val="16"/>
        </w:rPr>
        <w:t>U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2"/>
          <w:sz w:val="16"/>
          <w:szCs w:val="16"/>
        </w:rPr>
        <w:t>H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20"/>
          <w:sz w:val="16"/>
          <w:szCs w:val="16"/>
        </w:rPr>
        <w:t>R</w:t>
      </w:r>
      <w:r>
        <w:rPr>
          <w:b/>
          <w:spacing w:val="-19"/>
          <w:sz w:val="16"/>
          <w:szCs w:val="16"/>
        </w:rPr>
        <w:t>I</w:t>
      </w:r>
      <w:r>
        <w:rPr>
          <w:b/>
          <w:spacing w:val="-23"/>
          <w:sz w:val="16"/>
          <w:szCs w:val="16"/>
        </w:rPr>
        <w:t>Z</w:t>
      </w:r>
      <w:r>
        <w:rPr>
          <w:b/>
          <w:spacing w:val="-18"/>
          <w:sz w:val="16"/>
          <w:szCs w:val="16"/>
        </w:rPr>
        <w:t>E</w:t>
      </w:r>
      <w:r>
        <w:rPr>
          <w:b/>
          <w:spacing w:val="-20"/>
          <w:sz w:val="16"/>
          <w:szCs w:val="16"/>
        </w:rPr>
        <w:t>D</w:t>
      </w:r>
      <w:r>
        <w:rPr>
          <w:b/>
          <w:sz w:val="16"/>
          <w:szCs w:val="16"/>
        </w:rPr>
        <w:t>:</w:t>
      </w:r>
    </w:p>
    <w:p w14:paraId="34DC9E8F" w14:textId="77777777" w:rsidR="00525981" w:rsidRDefault="006D05BE">
      <w:pPr>
        <w:spacing w:before="5"/>
        <w:ind w:left="128" w:right="212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hor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ze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wa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y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nt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r’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med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y</w:t>
      </w:r>
      <w:r>
        <w:rPr>
          <w:rFonts w:ascii="Courier New" w:eastAsia="Courier New" w:hAnsi="Courier New" w:cs="Courier New"/>
          <w:sz w:val="16"/>
          <w:szCs w:val="16"/>
        </w:rPr>
        <w:t>.</w:t>
      </w:r>
    </w:p>
    <w:p w14:paraId="0EBBB0A4" w14:textId="77777777" w:rsidR="00525981" w:rsidRDefault="00525981">
      <w:pPr>
        <w:spacing w:before="9" w:line="160" w:lineRule="exact"/>
        <w:rPr>
          <w:sz w:val="17"/>
          <w:szCs w:val="17"/>
        </w:rPr>
      </w:pPr>
    </w:p>
    <w:p w14:paraId="51742B24" w14:textId="77777777" w:rsidR="00525981" w:rsidRDefault="006D05BE">
      <w:pPr>
        <w:ind w:left="128" w:right="9826"/>
        <w:jc w:val="both"/>
        <w:rPr>
          <w:sz w:val="16"/>
          <w:szCs w:val="16"/>
        </w:rPr>
      </w:pPr>
      <w:r>
        <w:rPr>
          <w:b/>
          <w:spacing w:val="-19"/>
          <w:sz w:val="16"/>
          <w:szCs w:val="16"/>
        </w:rPr>
        <w:t>GO</w:t>
      </w:r>
      <w:r>
        <w:rPr>
          <w:b/>
          <w:spacing w:val="-22"/>
          <w:sz w:val="16"/>
          <w:szCs w:val="16"/>
        </w:rPr>
        <w:t>V</w:t>
      </w:r>
      <w:r>
        <w:rPr>
          <w:b/>
          <w:spacing w:val="-18"/>
          <w:sz w:val="16"/>
          <w:szCs w:val="16"/>
        </w:rPr>
        <w:t>E</w:t>
      </w:r>
      <w:r>
        <w:rPr>
          <w:b/>
          <w:spacing w:val="-20"/>
          <w:sz w:val="16"/>
          <w:szCs w:val="16"/>
        </w:rPr>
        <w:t>R</w:t>
      </w:r>
      <w:r>
        <w:rPr>
          <w:b/>
          <w:spacing w:val="-22"/>
          <w:sz w:val="16"/>
          <w:szCs w:val="16"/>
        </w:rPr>
        <w:t>N</w:t>
      </w:r>
      <w:r>
        <w:rPr>
          <w:b/>
          <w:spacing w:val="-19"/>
          <w:sz w:val="16"/>
          <w:szCs w:val="16"/>
        </w:rPr>
        <w:t>I</w:t>
      </w:r>
      <w:r>
        <w:rPr>
          <w:b/>
          <w:spacing w:val="-20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G</w:t>
      </w:r>
      <w:r>
        <w:rPr>
          <w:b/>
          <w:spacing w:val="-18"/>
          <w:sz w:val="16"/>
          <w:szCs w:val="16"/>
        </w:rPr>
        <w:t>L</w:t>
      </w:r>
      <w:r>
        <w:rPr>
          <w:b/>
          <w:spacing w:val="-20"/>
          <w:sz w:val="16"/>
          <w:szCs w:val="16"/>
        </w:rPr>
        <w:t>A</w:t>
      </w:r>
      <w:r>
        <w:rPr>
          <w:b/>
          <w:spacing w:val="-21"/>
          <w:sz w:val="16"/>
          <w:szCs w:val="16"/>
        </w:rPr>
        <w:t>W</w:t>
      </w:r>
      <w:r>
        <w:rPr>
          <w:b/>
          <w:sz w:val="16"/>
          <w:szCs w:val="16"/>
        </w:rPr>
        <w:t>:</w:t>
      </w:r>
    </w:p>
    <w:p w14:paraId="70A7DA51" w14:textId="77777777" w:rsidR="00525981" w:rsidRDefault="006D05BE">
      <w:pPr>
        <w:spacing w:before="5"/>
        <w:ind w:left="128" w:right="7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19"/>
          <w:sz w:val="16"/>
          <w:szCs w:val="16"/>
        </w:rPr>
        <w:t>Pur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ag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spe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v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vo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v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 xml:space="preserve"> t</w:t>
      </w:r>
      <w:r>
        <w:rPr>
          <w:rFonts w:ascii="Courier New" w:eastAsia="Courier New" w:hAnsi="Courier New" w:cs="Courier New"/>
          <w:sz w:val="16"/>
          <w:szCs w:val="16"/>
        </w:rPr>
        <w:t xml:space="preserve">o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enf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rc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’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spe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od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Iow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k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y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eb</w:t>
      </w:r>
      <w:r>
        <w:rPr>
          <w:rFonts w:ascii="Courier New" w:eastAsia="Courier New" w:hAnsi="Courier New" w:cs="Courier New"/>
          <w:sz w:val="16"/>
          <w:szCs w:val="16"/>
        </w:rPr>
        <w:t xml:space="preserve">y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ju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ict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ve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ase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ag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v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ic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proc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ov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tut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 xml:space="preserve">f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pro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on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ion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es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ow</w:t>
      </w:r>
      <w:r>
        <w:rPr>
          <w:rFonts w:ascii="Courier New" w:eastAsia="Courier New" w:hAnsi="Courier New" w:cs="Courier New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nt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 xml:space="preserve">s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tha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l-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b.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d/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sh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ov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 xml:space="preserve">m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tor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’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’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an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on</w:t>
      </w:r>
      <w:r>
        <w:rPr>
          <w:rFonts w:ascii="Courier New" w:eastAsia="Courier New" w:hAnsi="Courier New" w:cs="Courier New"/>
          <w:sz w:val="16"/>
          <w:szCs w:val="16"/>
        </w:rPr>
        <w:t>.</w:t>
      </w:r>
    </w:p>
    <w:p w14:paraId="726F583F" w14:textId="77777777" w:rsidR="00525981" w:rsidRDefault="00525981">
      <w:pPr>
        <w:spacing w:before="7" w:line="160" w:lineRule="exact"/>
        <w:rPr>
          <w:sz w:val="17"/>
          <w:szCs w:val="17"/>
        </w:rPr>
      </w:pPr>
    </w:p>
    <w:p w14:paraId="34996EC9" w14:textId="77777777" w:rsidR="00525981" w:rsidRDefault="006D05BE">
      <w:pPr>
        <w:ind w:left="128" w:right="8050"/>
        <w:jc w:val="both"/>
        <w:rPr>
          <w:sz w:val="16"/>
          <w:szCs w:val="16"/>
        </w:rPr>
      </w:pPr>
      <w:r>
        <w:rPr>
          <w:b/>
          <w:spacing w:val="-20"/>
          <w:sz w:val="16"/>
          <w:szCs w:val="16"/>
        </w:rPr>
        <w:t>ACC</w:t>
      </w:r>
      <w:r>
        <w:rPr>
          <w:b/>
          <w:spacing w:val="-21"/>
          <w:sz w:val="16"/>
          <w:szCs w:val="16"/>
        </w:rPr>
        <w:t>EP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0"/>
          <w:sz w:val="16"/>
          <w:szCs w:val="16"/>
        </w:rPr>
        <w:t>AN</w:t>
      </w:r>
      <w:r>
        <w:rPr>
          <w:b/>
          <w:spacing w:val="-2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20"/>
          <w:sz w:val="16"/>
          <w:szCs w:val="16"/>
        </w:rPr>
        <w:t>A</w:t>
      </w:r>
      <w:r>
        <w:rPr>
          <w:b/>
          <w:spacing w:val="-22"/>
          <w:sz w:val="16"/>
          <w:szCs w:val="16"/>
        </w:rPr>
        <w:t>N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20"/>
          <w:sz w:val="16"/>
          <w:szCs w:val="16"/>
        </w:rPr>
        <w:t>M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22"/>
          <w:sz w:val="16"/>
          <w:szCs w:val="16"/>
        </w:rPr>
        <w:t>D</w:t>
      </w:r>
      <w:r>
        <w:rPr>
          <w:b/>
          <w:spacing w:val="-19"/>
          <w:sz w:val="16"/>
          <w:szCs w:val="16"/>
        </w:rPr>
        <w:t>I</w:t>
      </w:r>
      <w:r>
        <w:rPr>
          <w:b/>
          <w:spacing w:val="-21"/>
          <w:sz w:val="16"/>
          <w:szCs w:val="16"/>
        </w:rPr>
        <w:t>F</w:t>
      </w:r>
      <w:r>
        <w:rPr>
          <w:b/>
          <w:spacing w:val="-19"/>
          <w:sz w:val="16"/>
          <w:szCs w:val="16"/>
        </w:rPr>
        <w:t>I</w:t>
      </w:r>
      <w:r>
        <w:rPr>
          <w:b/>
          <w:spacing w:val="-20"/>
          <w:sz w:val="16"/>
          <w:szCs w:val="16"/>
        </w:rPr>
        <w:t>C</w:t>
      </w:r>
      <w:r>
        <w:rPr>
          <w:b/>
          <w:spacing w:val="-22"/>
          <w:sz w:val="16"/>
          <w:szCs w:val="16"/>
        </w:rPr>
        <w:t>A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2"/>
          <w:sz w:val="16"/>
          <w:szCs w:val="16"/>
        </w:rPr>
        <w:t>I</w:t>
      </w:r>
      <w:r>
        <w:rPr>
          <w:b/>
          <w:spacing w:val="-19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2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F</w:t>
      </w:r>
      <w:r>
        <w:rPr>
          <w:b/>
          <w:spacing w:val="-18"/>
          <w:sz w:val="16"/>
          <w:szCs w:val="16"/>
        </w:rPr>
        <w:t>T</w:t>
      </w:r>
      <w:r>
        <w:rPr>
          <w:b/>
          <w:spacing w:val="-21"/>
          <w:sz w:val="16"/>
          <w:szCs w:val="16"/>
        </w:rPr>
        <w:t>E</w:t>
      </w:r>
      <w:r>
        <w:rPr>
          <w:b/>
          <w:spacing w:val="-20"/>
          <w:sz w:val="16"/>
          <w:szCs w:val="16"/>
        </w:rPr>
        <w:t>RMS</w:t>
      </w:r>
      <w:r>
        <w:rPr>
          <w:b/>
          <w:sz w:val="16"/>
          <w:szCs w:val="16"/>
        </w:rPr>
        <w:t>:</w:t>
      </w:r>
    </w:p>
    <w:p w14:paraId="7D3BDF45" w14:textId="77777777" w:rsidR="00525981" w:rsidRDefault="006D05BE">
      <w:pPr>
        <w:spacing w:before="7"/>
        <w:ind w:left="128" w:right="7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’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ay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voi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.b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nu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&amp;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o.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-F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/o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K</w:t>
      </w:r>
      <w:r>
        <w:rPr>
          <w:rFonts w:ascii="Courier New" w:eastAsia="Courier New" w:hAnsi="Courier New" w:cs="Courier New"/>
          <w:sz w:val="16"/>
          <w:szCs w:val="16"/>
        </w:rPr>
        <w:t>2</w:t>
      </w:r>
      <w:r>
        <w:rPr>
          <w:rFonts w:ascii="Courier New" w:eastAsia="Courier New" w:hAnsi="Courier New" w:cs="Courier New"/>
          <w:spacing w:val="-1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 xml:space="preserve">,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on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ut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rm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le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cy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m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3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ge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3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 xml:space="preserve">d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v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te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b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2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ume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l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g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p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ur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c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ha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de</w:t>
      </w:r>
      <w:r>
        <w:rPr>
          <w:rFonts w:ascii="Courier New" w:eastAsia="Courier New" w:hAnsi="Courier New" w:cs="Courier New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2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tc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2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tho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x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pr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w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ri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te</w:t>
      </w:r>
      <w:r>
        <w:rPr>
          <w:rFonts w:ascii="Courier New" w:eastAsia="Courier New" w:hAnsi="Courier New" w:cs="Courier New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2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f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>m</w:t>
      </w:r>
      <w:r>
        <w:rPr>
          <w:rFonts w:ascii="Courier New" w:eastAsia="Courier New" w:hAnsi="Courier New" w:cs="Courier New"/>
          <w:spacing w:val="-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ll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at</w:t>
      </w:r>
      <w:r>
        <w:rPr>
          <w:rFonts w:ascii="Courier New" w:eastAsia="Courier New" w:hAnsi="Courier New" w:cs="Courier New"/>
          <w:sz w:val="16"/>
          <w:szCs w:val="16"/>
        </w:rPr>
        <w:t xml:space="preserve">e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Ind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st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r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ie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s</w:t>
      </w:r>
      <w:r>
        <w:rPr>
          <w:rFonts w:ascii="Courier New" w:eastAsia="Courier New" w:hAnsi="Courier New" w:cs="Courier New"/>
          <w:sz w:val="16"/>
          <w:szCs w:val="16"/>
        </w:rPr>
        <w:t>,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nc</w:t>
      </w:r>
      <w:r>
        <w:rPr>
          <w:rFonts w:ascii="Courier New" w:eastAsia="Courier New" w:hAnsi="Courier New" w:cs="Courier New"/>
          <w:sz w:val="16"/>
          <w:szCs w:val="16"/>
        </w:rPr>
        <w:t>.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mo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if</w:t>
      </w:r>
      <w:r>
        <w:rPr>
          <w:rFonts w:ascii="Courier New" w:eastAsia="Courier New" w:hAnsi="Courier New" w:cs="Courier New"/>
          <w:sz w:val="16"/>
          <w:szCs w:val="16"/>
        </w:rPr>
        <w:t>y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h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-3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t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erm</w:t>
      </w:r>
      <w:r>
        <w:rPr>
          <w:rFonts w:ascii="Courier New" w:eastAsia="Courier New" w:hAnsi="Courier New" w:cs="Courier New"/>
          <w:sz w:val="16"/>
          <w:szCs w:val="16"/>
        </w:rPr>
        <w:t>s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n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cl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u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de</w:t>
      </w:r>
      <w:r>
        <w:rPr>
          <w:rFonts w:ascii="Courier New" w:eastAsia="Courier New" w:hAnsi="Courier New" w:cs="Courier New"/>
          <w:sz w:val="16"/>
          <w:szCs w:val="16"/>
        </w:rPr>
        <w:t>d</w:t>
      </w:r>
      <w:r>
        <w:rPr>
          <w:rFonts w:ascii="Courier New" w:eastAsia="Courier New" w:hAnsi="Courier New" w:cs="Courier New"/>
          <w:spacing w:val="-4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-22"/>
          <w:sz w:val="16"/>
          <w:szCs w:val="16"/>
        </w:rPr>
        <w:t>b</w:t>
      </w:r>
      <w:r>
        <w:rPr>
          <w:rFonts w:ascii="Courier New" w:eastAsia="Courier New" w:hAnsi="Courier New" w:cs="Courier New"/>
          <w:spacing w:val="-19"/>
          <w:sz w:val="16"/>
          <w:szCs w:val="16"/>
        </w:rPr>
        <w:t>ov</w:t>
      </w:r>
      <w:r>
        <w:rPr>
          <w:rFonts w:ascii="Courier New" w:eastAsia="Courier New" w:hAnsi="Courier New" w:cs="Courier New"/>
          <w:spacing w:val="-20"/>
          <w:sz w:val="16"/>
          <w:szCs w:val="16"/>
        </w:rPr>
        <w:t>e</w:t>
      </w:r>
      <w:r>
        <w:rPr>
          <w:rFonts w:ascii="Courier New" w:eastAsia="Courier New" w:hAnsi="Courier New" w:cs="Courier New"/>
          <w:sz w:val="16"/>
          <w:szCs w:val="16"/>
        </w:rPr>
        <w:t>.</w:t>
      </w:r>
    </w:p>
    <w:sectPr w:rsidR="00525981">
      <w:pgSz w:w="12240" w:h="15840"/>
      <w:pgMar w:top="2600" w:right="520" w:bottom="280" w:left="520" w:header="816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209E" w14:textId="77777777" w:rsidR="00515EC2" w:rsidRDefault="00515EC2">
      <w:r>
        <w:separator/>
      </w:r>
    </w:p>
  </w:endnote>
  <w:endnote w:type="continuationSeparator" w:id="0">
    <w:p w14:paraId="79C78232" w14:textId="77777777" w:rsidR="00515EC2" w:rsidRDefault="0051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0162" w14:textId="77777777" w:rsidR="00735CA8" w:rsidRDefault="00735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D465" w14:textId="77777777" w:rsidR="00525981" w:rsidRDefault="00237F1D">
    <w:pPr>
      <w:spacing w:line="200" w:lineRule="exact"/>
    </w:pPr>
    <w:r>
      <w:pict w14:anchorId="4F7773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5pt;margin-top:745.05pt;width:8.95pt;height:11.95pt;z-index:-251657216;mso-position-horizontal-relative:page;mso-position-vertical-relative:page" filled="f" stroked="f">
          <v:textbox inset="0,0,0,0">
            <w:txbxContent>
              <w:p w14:paraId="51F66C1B" w14:textId="77777777" w:rsidR="00525981" w:rsidRDefault="006D05BE">
                <w:pPr>
                  <w:spacing w:line="20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FEFA" w14:textId="77777777" w:rsidR="00735CA8" w:rsidRDefault="0073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1181" w14:textId="77777777" w:rsidR="00515EC2" w:rsidRDefault="00515EC2">
      <w:r>
        <w:separator/>
      </w:r>
    </w:p>
  </w:footnote>
  <w:footnote w:type="continuationSeparator" w:id="0">
    <w:p w14:paraId="2969123C" w14:textId="77777777" w:rsidR="00515EC2" w:rsidRDefault="0051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9BEC" w14:textId="77777777" w:rsidR="00735CA8" w:rsidRDefault="00735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CA25" w14:textId="1112C11D" w:rsidR="00525981" w:rsidRDefault="005A4C82">
    <w:pPr>
      <w:spacing w:line="200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C066E7" wp14:editId="431CE8D4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2952750" cy="880745"/>
          <wp:effectExtent l="0" t="0" r="0" b="0"/>
          <wp:wrapTight wrapText="bothSides">
            <wp:wrapPolygon edited="0">
              <wp:start x="0" y="0"/>
              <wp:lineTo x="0" y="21024"/>
              <wp:lineTo x="21461" y="21024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F1D">
      <w:pict w14:anchorId="231AE8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1.85pt;margin-top:39.8pt;width:91.2pt;height:73.4pt;z-index:-251659264;mso-position-horizontal-relative:page;mso-position-vertical-relative:page" filled="f" stroked="f">
          <v:textbox inset="0,0,0,0">
            <w:txbxContent>
              <w:p w14:paraId="349338A5" w14:textId="166C2122" w:rsidR="00525981" w:rsidRDefault="006D05BE">
                <w:pPr>
                  <w:spacing w:line="180" w:lineRule="exact"/>
                  <w:ind w:left="203" w:right="-12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1"/>
                    <w:sz w:val="18"/>
                    <w:szCs w:val="18"/>
                  </w:rPr>
                  <w:t>5</w:t>
                </w:r>
                <w:r w:rsidR="00735CA8">
                  <w:rPr>
                    <w:spacing w:val="1"/>
                    <w:sz w:val="18"/>
                    <w:szCs w:val="18"/>
                  </w:rPr>
                  <w:t>00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pacing w:val="1"/>
                    <w:sz w:val="18"/>
                    <w:szCs w:val="18"/>
                  </w:rPr>
                  <w:t>8</w:t>
                </w: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w w:val="99"/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t</w:t>
                </w:r>
              </w:p>
              <w:p w14:paraId="0EF0DFF2" w14:textId="77777777" w:rsidR="00525981" w:rsidRDefault="006D05BE">
                <w:pPr>
                  <w:spacing w:line="200" w:lineRule="exact"/>
                  <w:ind w:left="207" w:right="-13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2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s,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IA</w:t>
                </w:r>
              </w:p>
              <w:p w14:paraId="49CBFDC3" w14:textId="77777777" w:rsidR="00525981" w:rsidRDefault="006D05BE">
                <w:pPr>
                  <w:spacing w:before="2"/>
                  <w:ind w:left="930" w:right="-25"/>
                  <w:rPr>
                    <w:sz w:val="18"/>
                    <w:szCs w:val="18"/>
                  </w:rPr>
                </w:pPr>
                <w:r>
                  <w:rPr>
                    <w:spacing w:val="1"/>
                    <w:sz w:val="18"/>
                    <w:szCs w:val="18"/>
                  </w:rPr>
                  <w:t>50</w:t>
                </w:r>
                <w:r>
                  <w:rPr>
                    <w:spacing w:val="-1"/>
                    <w:sz w:val="18"/>
                    <w:szCs w:val="18"/>
                  </w:rPr>
                  <w:t>2</w:t>
                </w:r>
                <w:r>
                  <w:rPr>
                    <w:spacing w:val="1"/>
                    <w:sz w:val="18"/>
                    <w:szCs w:val="18"/>
                  </w:rPr>
                  <w:t>6</w:t>
                </w:r>
                <w:r>
                  <w:rPr>
                    <w:spacing w:val="-1"/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pacing w:val="-1"/>
                    <w:sz w:val="18"/>
                    <w:szCs w:val="18"/>
                  </w:rPr>
                  <w:t>5</w:t>
                </w:r>
                <w:r>
                  <w:rPr>
                    <w:spacing w:val="1"/>
                    <w:sz w:val="18"/>
                    <w:szCs w:val="18"/>
                  </w:rPr>
                  <w:t>53</w:t>
                </w:r>
                <w:r>
                  <w:rPr>
                    <w:sz w:val="18"/>
                    <w:szCs w:val="18"/>
                  </w:rPr>
                  <w:t>2</w:t>
                </w:r>
              </w:p>
              <w:p w14:paraId="31D2FA2E" w14:textId="77777777" w:rsidR="00525981" w:rsidRDefault="006D05BE">
                <w:pPr>
                  <w:spacing w:line="200" w:lineRule="exact"/>
                  <w:ind w:left="-13" w:right="-12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ll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: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8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0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0</w:t>
                </w:r>
                <w:r>
                  <w:rPr>
                    <w:w w:val="99"/>
                    <w:sz w:val="18"/>
                    <w:szCs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2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47</w:t>
                </w:r>
                <w:r>
                  <w:rPr>
                    <w:spacing w:val="-2"/>
                    <w:w w:val="99"/>
                    <w:sz w:val="18"/>
                    <w:szCs w:val="18"/>
                  </w:rPr>
                  <w:t>-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4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1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7</w:t>
                </w:r>
                <w:r>
                  <w:rPr>
                    <w:w w:val="99"/>
                    <w:sz w:val="18"/>
                    <w:szCs w:val="18"/>
                  </w:rPr>
                  <w:t>8</w:t>
                </w:r>
              </w:p>
              <w:p w14:paraId="05D49679" w14:textId="77777777" w:rsidR="00525981" w:rsidRDefault="006D05BE">
                <w:pPr>
                  <w:spacing w:line="200" w:lineRule="exact"/>
                  <w:ind w:left="200" w:right="-9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1"/>
                    <w:sz w:val="18"/>
                    <w:szCs w:val="18"/>
                  </w:rPr>
                  <w:t>Ph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: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5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15</w:t>
                </w:r>
                <w:r>
                  <w:rPr>
                    <w:spacing w:val="-2"/>
                    <w:w w:val="99"/>
                    <w:sz w:val="18"/>
                    <w:szCs w:val="18"/>
                  </w:rPr>
                  <w:t>-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2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3</w:t>
                </w:r>
                <w:r>
                  <w:rPr>
                    <w:w w:val="99"/>
                    <w:sz w:val="18"/>
                    <w:szCs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5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8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4</w:t>
                </w:r>
                <w:r>
                  <w:rPr>
                    <w:w w:val="99"/>
                    <w:sz w:val="18"/>
                    <w:szCs w:val="18"/>
                  </w:rPr>
                  <w:t>3</w:t>
                </w:r>
              </w:p>
              <w:p w14:paraId="479D58AD" w14:textId="77777777" w:rsidR="00525981" w:rsidRDefault="006D05BE">
                <w:pPr>
                  <w:spacing w:line="200" w:lineRule="exact"/>
                  <w:ind w:left="383" w:right="-12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1"/>
                    <w:sz w:val="18"/>
                    <w:szCs w:val="18"/>
                  </w:rPr>
                  <w:t>F</w:t>
                </w:r>
                <w:r>
                  <w:rPr>
                    <w:spacing w:val="-1"/>
                    <w:sz w:val="18"/>
                    <w:szCs w:val="18"/>
                  </w:rPr>
                  <w:t>ax</w:t>
                </w:r>
                <w:r>
                  <w:rPr>
                    <w:sz w:val="18"/>
                    <w:szCs w:val="18"/>
                  </w:rPr>
                  <w:t>: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515</w:t>
                </w:r>
                <w:r>
                  <w:rPr>
                    <w:spacing w:val="-2"/>
                    <w:w w:val="99"/>
                    <w:sz w:val="18"/>
                    <w:szCs w:val="18"/>
                  </w:rPr>
                  <w:t>-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2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3</w:t>
                </w:r>
                <w:r>
                  <w:rPr>
                    <w:w w:val="99"/>
                    <w:sz w:val="18"/>
                    <w:szCs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1</w:t>
                </w:r>
                <w:r>
                  <w:rPr>
                    <w:spacing w:val="1"/>
                    <w:w w:val="99"/>
                    <w:sz w:val="18"/>
                    <w:szCs w:val="18"/>
                  </w:rPr>
                  <w:t>9</w:t>
                </w:r>
                <w:r>
                  <w:rPr>
                    <w:spacing w:val="-1"/>
                    <w:w w:val="99"/>
                    <w:sz w:val="18"/>
                    <w:szCs w:val="18"/>
                  </w:rPr>
                  <w:t>8</w:t>
                </w:r>
                <w:r>
                  <w:rPr>
                    <w:w w:val="99"/>
                    <w:sz w:val="18"/>
                    <w:szCs w:val="18"/>
                  </w:rPr>
                  <w:t>0</w:t>
                </w:r>
              </w:p>
              <w:p w14:paraId="7A5FD1F1" w14:textId="77777777" w:rsidR="00525981" w:rsidRDefault="00237F1D">
                <w:pPr>
                  <w:spacing w:before="6"/>
                  <w:ind w:left="178" w:right="-13"/>
                  <w:jc w:val="center"/>
                  <w:rPr>
                    <w:sz w:val="18"/>
                    <w:szCs w:val="18"/>
                  </w:rPr>
                </w:pPr>
                <w:hyperlink r:id="rId2">
                  <w:r w:rsidR="006D05BE">
                    <w:rPr>
                      <w:w w:val="99"/>
                      <w:sz w:val="18"/>
                      <w:szCs w:val="18"/>
                    </w:rPr>
                    <w:t>ww</w:t>
                  </w:r>
                  <w:r w:rsidR="006D05BE">
                    <w:rPr>
                      <w:spacing w:val="-3"/>
                      <w:w w:val="99"/>
                      <w:sz w:val="18"/>
                      <w:szCs w:val="18"/>
                    </w:rPr>
                    <w:t>w</w:t>
                  </w:r>
                  <w:r w:rsidR="006D05BE">
                    <w:rPr>
                      <w:spacing w:val="3"/>
                      <w:w w:val="99"/>
                      <w:sz w:val="18"/>
                      <w:szCs w:val="18"/>
                    </w:rPr>
                    <w:t>.</w:t>
                  </w:r>
                  <w:r w:rsidR="006D05BE">
                    <w:rPr>
                      <w:spacing w:val="-1"/>
                      <w:sz w:val="18"/>
                      <w:szCs w:val="18"/>
                    </w:rPr>
                    <w:t>a</w:t>
                  </w:r>
                  <w:r w:rsidR="006D05BE">
                    <w:rPr>
                      <w:sz w:val="18"/>
                      <w:szCs w:val="18"/>
                    </w:rPr>
                    <w:t>ll</w:t>
                  </w:r>
                  <w:r w:rsidR="006D05BE">
                    <w:rPr>
                      <w:w w:val="99"/>
                      <w:sz w:val="18"/>
                      <w:szCs w:val="18"/>
                    </w:rPr>
                    <w:t>-s</w:t>
                  </w:r>
                  <w:r w:rsidR="006D05BE">
                    <w:rPr>
                      <w:sz w:val="18"/>
                      <w:szCs w:val="18"/>
                    </w:rPr>
                    <w:t>t</w:t>
                  </w:r>
                  <w:r w:rsidR="006D05BE">
                    <w:rPr>
                      <w:spacing w:val="-1"/>
                      <w:sz w:val="18"/>
                      <w:szCs w:val="18"/>
                    </w:rPr>
                    <w:t>a</w:t>
                  </w:r>
                  <w:r w:rsidR="006D05BE">
                    <w:rPr>
                      <w:sz w:val="18"/>
                      <w:szCs w:val="18"/>
                    </w:rPr>
                    <w:t>t</w:t>
                  </w:r>
                  <w:r w:rsidR="006D05BE">
                    <w:rPr>
                      <w:spacing w:val="-1"/>
                      <w:sz w:val="18"/>
                      <w:szCs w:val="18"/>
                    </w:rPr>
                    <w:t>e</w:t>
                  </w:r>
                  <w:r w:rsidR="006D05BE">
                    <w:rPr>
                      <w:sz w:val="18"/>
                      <w:szCs w:val="18"/>
                    </w:rPr>
                    <w:t>i</w:t>
                  </w:r>
                  <w:r w:rsidR="006D05BE">
                    <w:rPr>
                      <w:spacing w:val="1"/>
                      <w:w w:val="99"/>
                      <w:sz w:val="18"/>
                      <w:szCs w:val="18"/>
                    </w:rPr>
                    <w:t>nd.</w:t>
                  </w:r>
                  <w:r w:rsidR="006D05BE">
                    <w:rPr>
                      <w:spacing w:val="-1"/>
                      <w:sz w:val="18"/>
                      <w:szCs w:val="18"/>
                    </w:rPr>
                    <w:t>c</w:t>
                  </w:r>
                  <w:r w:rsidR="006D05BE">
                    <w:rPr>
                      <w:spacing w:val="1"/>
                      <w:w w:val="99"/>
                      <w:sz w:val="18"/>
                      <w:szCs w:val="18"/>
                    </w:rPr>
                    <w:t>o</w:t>
                  </w:r>
                  <w:r w:rsidR="006D05BE">
                    <w:rPr>
                      <w:w w:val="99"/>
                      <w:sz w:val="18"/>
                      <w:szCs w:val="18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7D65" w14:textId="77777777" w:rsidR="00735CA8" w:rsidRDefault="00735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5F0E"/>
    <w:multiLevelType w:val="multilevel"/>
    <w:tmpl w:val="C4AA47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81"/>
    <w:rsid w:val="001F1F5D"/>
    <w:rsid w:val="00237F1D"/>
    <w:rsid w:val="00351F6C"/>
    <w:rsid w:val="004D6B5A"/>
    <w:rsid w:val="00515EC2"/>
    <w:rsid w:val="00525981"/>
    <w:rsid w:val="005A4C82"/>
    <w:rsid w:val="006D05BE"/>
    <w:rsid w:val="00735CA8"/>
    <w:rsid w:val="00D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8B0832E"/>
  <w15:docId w15:val="{7C29D883-6C8F-4F29-BA78-3BCDCA2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C82"/>
  </w:style>
  <w:style w:type="paragraph" w:styleId="Footer">
    <w:name w:val="footer"/>
    <w:basedOn w:val="Normal"/>
    <w:link w:val="FooterChar"/>
    <w:uiPriority w:val="99"/>
    <w:unhideWhenUsed/>
    <w:rsid w:val="005A4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ivable@all-statein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-statei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AE10-0B5E-47C5-8A06-752ACE45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Pulver</dc:creator>
  <cp:lastModifiedBy>Kerrie Matnick</cp:lastModifiedBy>
  <cp:revision>2</cp:revision>
  <dcterms:created xsi:type="dcterms:W3CDTF">2021-05-10T20:00:00Z</dcterms:created>
  <dcterms:modified xsi:type="dcterms:W3CDTF">2021-05-10T20:00:00Z</dcterms:modified>
</cp:coreProperties>
</file>